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E6" w:rsidRPr="0061549E" w:rsidRDefault="005210E6" w:rsidP="0061549E">
      <w:pPr>
        <w:spacing w:line="276" w:lineRule="auto"/>
        <w:ind w:right="58"/>
        <w:rPr>
          <w:b/>
          <w:bCs/>
          <w:sz w:val="22"/>
          <w:szCs w:val="22"/>
        </w:rPr>
      </w:pPr>
    </w:p>
    <w:p w:rsidR="005210E6" w:rsidRPr="00747CC4" w:rsidRDefault="005210E6" w:rsidP="00527CF5">
      <w:pPr>
        <w:jc w:val="both"/>
        <w:rPr>
          <w:b/>
          <w:bCs/>
          <w:sz w:val="22"/>
          <w:szCs w:val="22"/>
          <w:lang w:val="sr-Cyrl-CS"/>
        </w:rPr>
      </w:pPr>
      <w:r w:rsidRPr="00747CC4">
        <w:rPr>
          <w:sz w:val="22"/>
          <w:szCs w:val="22"/>
          <w:lang w:val="sr-Cyrl-CS"/>
        </w:rPr>
        <w:t>На основу Решења стечајног судије Привредног суда у Београду, Ст.бр. 390/11</w:t>
      </w:r>
      <w:r w:rsidR="00365495" w:rsidRPr="00747CC4">
        <w:rPr>
          <w:sz w:val="22"/>
          <w:szCs w:val="22"/>
        </w:rPr>
        <w:t xml:space="preserve"> </w:t>
      </w:r>
      <w:r w:rsidRPr="00747CC4">
        <w:rPr>
          <w:sz w:val="22"/>
          <w:szCs w:val="22"/>
          <w:lang w:val="sr-Cyrl-CS"/>
        </w:rPr>
        <w:t xml:space="preserve">од </w:t>
      </w:r>
      <w:r w:rsidRPr="00747CC4">
        <w:rPr>
          <w:color w:val="000000"/>
          <w:sz w:val="22"/>
          <w:szCs w:val="22"/>
          <w:lang w:val="sr-Cyrl-CS"/>
        </w:rPr>
        <w:t>19.10.2012.</w:t>
      </w:r>
      <w:r w:rsidRPr="00747CC4">
        <w:rPr>
          <w:sz w:val="22"/>
          <w:szCs w:val="22"/>
          <w:lang w:val="sr-Cyrl-CS"/>
        </w:rPr>
        <w:t xml:space="preserve"> године, а у складу са члан</w:t>
      </w:r>
      <w:r w:rsidRPr="00747CC4">
        <w:rPr>
          <w:sz w:val="22"/>
          <w:szCs w:val="22"/>
        </w:rPr>
        <w:t>o</w:t>
      </w:r>
      <w:r w:rsidRPr="00747CC4">
        <w:rPr>
          <w:sz w:val="22"/>
          <w:szCs w:val="22"/>
          <w:lang w:val="sr-Cyrl-CS"/>
        </w:rPr>
        <w:t xml:space="preserve">вима 131., </w:t>
      </w:r>
      <w:r w:rsidRPr="00747CC4">
        <w:rPr>
          <w:sz w:val="22"/>
          <w:szCs w:val="22"/>
          <w:lang w:val="ru-RU"/>
        </w:rPr>
        <w:t xml:space="preserve">132. и </w:t>
      </w:r>
      <w:r w:rsidRPr="00747CC4">
        <w:rPr>
          <w:sz w:val="22"/>
          <w:szCs w:val="22"/>
          <w:lang w:val="sr-Cyrl-CS"/>
        </w:rPr>
        <w:t>133. Закона о стечају («</w:t>
      </w:r>
      <w:r w:rsidRPr="00747CC4">
        <w:rPr>
          <w:i/>
          <w:iCs/>
          <w:sz w:val="22"/>
          <w:szCs w:val="22"/>
          <w:lang w:val="sr-Cyrl-CS"/>
        </w:rPr>
        <w:t>Службени гласник  Републике Србије» број 104/2009</w:t>
      </w:r>
      <w:r w:rsidRPr="00747CC4">
        <w:rPr>
          <w:sz w:val="22"/>
          <w:szCs w:val="22"/>
          <w:lang w:val="sr-Cyrl-CS"/>
        </w:rPr>
        <w:t>) и Националним стандардом број 5 – Национални стандард о начину и поступку уновчења имовине стечајног («</w:t>
      </w:r>
      <w:r w:rsidRPr="00747CC4">
        <w:rPr>
          <w:i/>
          <w:iCs/>
          <w:sz w:val="22"/>
          <w:szCs w:val="22"/>
          <w:lang w:val="sr-Cyrl-CS"/>
        </w:rPr>
        <w:t>Службени гласник Републике Србије» број 13/2010</w:t>
      </w:r>
      <w:r w:rsidRPr="00747CC4">
        <w:rPr>
          <w:sz w:val="22"/>
          <w:szCs w:val="22"/>
          <w:lang w:val="sr-Cyrl-CS"/>
        </w:rPr>
        <w:t>), стечајни управник стечајног дужника</w:t>
      </w:r>
    </w:p>
    <w:p w:rsidR="005210E6" w:rsidRPr="00747CC4" w:rsidRDefault="005210E6" w:rsidP="00527CF5">
      <w:pPr>
        <w:jc w:val="both"/>
        <w:rPr>
          <w:b/>
          <w:bCs/>
          <w:sz w:val="22"/>
          <w:szCs w:val="22"/>
          <w:lang w:val="sr-Cyrl-CS"/>
        </w:rPr>
      </w:pPr>
    </w:p>
    <w:p w:rsidR="005210E6" w:rsidRPr="00747CC4" w:rsidRDefault="005210E6" w:rsidP="00527CF5">
      <w:pPr>
        <w:jc w:val="center"/>
        <w:rPr>
          <w:b/>
          <w:bCs/>
          <w:color w:val="000000"/>
          <w:sz w:val="22"/>
          <w:szCs w:val="22"/>
          <w:lang w:val="sr-Cyrl-CS"/>
        </w:rPr>
      </w:pPr>
      <w:r w:rsidRPr="00747CC4">
        <w:rPr>
          <w:b/>
          <w:bCs/>
          <w:color w:val="000000"/>
          <w:sz w:val="22"/>
          <w:szCs w:val="22"/>
          <w:lang w:val="sr-Cyrl-CS"/>
        </w:rPr>
        <w:t xml:space="preserve">ГП </w:t>
      </w:r>
      <w:r w:rsidRPr="00747CC4">
        <w:rPr>
          <w:b/>
          <w:bCs/>
          <w:color w:val="000000"/>
          <w:sz w:val="22"/>
          <w:szCs w:val="22"/>
        </w:rPr>
        <w:t>“</w:t>
      </w:r>
      <w:r w:rsidRPr="00747CC4">
        <w:rPr>
          <w:b/>
          <w:bCs/>
          <w:color w:val="000000"/>
          <w:sz w:val="22"/>
          <w:szCs w:val="22"/>
          <w:lang w:val="sr-Cyrl-CS"/>
        </w:rPr>
        <w:t>ДОМ</w:t>
      </w:r>
      <w:r w:rsidRPr="00747CC4">
        <w:rPr>
          <w:b/>
          <w:bCs/>
          <w:color w:val="000000"/>
          <w:sz w:val="22"/>
          <w:szCs w:val="22"/>
        </w:rPr>
        <w:t>”</w:t>
      </w:r>
      <w:r w:rsidRPr="00747CC4">
        <w:rPr>
          <w:b/>
          <w:bCs/>
          <w:color w:val="000000"/>
          <w:sz w:val="22"/>
          <w:szCs w:val="22"/>
          <w:lang w:val="sr-Cyrl-CS"/>
        </w:rPr>
        <w:t xml:space="preserve"> АД </w:t>
      </w:r>
      <w:r w:rsidR="00365495" w:rsidRPr="00747CC4">
        <w:rPr>
          <w:b/>
          <w:bCs/>
          <w:color w:val="000000"/>
          <w:sz w:val="22"/>
          <w:szCs w:val="22"/>
          <w:lang w:val="sr-Cyrl-CS"/>
        </w:rPr>
        <w:t>БЕОГРАД – У СТЕЧАЈУ</w:t>
      </w:r>
      <w:r w:rsidRPr="00747CC4">
        <w:rPr>
          <w:b/>
          <w:bCs/>
          <w:color w:val="000000"/>
          <w:sz w:val="22"/>
          <w:szCs w:val="22"/>
          <w:lang w:val="sr-Cyrl-CS"/>
        </w:rPr>
        <w:t xml:space="preserve">,                               </w:t>
      </w:r>
    </w:p>
    <w:p w:rsidR="005210E6" w:rsidRPr="00747CC4" w:rsidRDefault="00365495" w:rsidP="00527CF5">
      <w:pPr>
        <w:jc w:val="center"/>
        <w:rPr>
          <w:sz w:val="22"/>
          <w:szCs w:val="22"/>
          <w:lang w:val="sr-Cyrl-CS"/>
        </w:rPr>
      </w:pPr>
      <w:r w:rsidRPr="00747CC4">
        <w:rPr>
          <w:b/>
          <w:bCs/>
          <w:color w:val="000000"/>
          <w:sz w:val="22"/>
          <w:szCs w:val="22"/>
          <w:lang w:val="sr-Cyrl-CS"/>
        </w:rPr>
        <w:t xml:space="preserve">Београд, </w:t>
      </w:r>
      <w:r w:rsidR="005210E6" w:rsidRPr="00747CC4">
        <w:rPr>
          <w:b/>
          <w:bCs/>
          <w:color w:val="000000"/>
          <w:sz w:val="22"/>
          <w:szCs w:val="22"/>
          <w:lang w:val="sr-Cyrl-CS"/>
        </w:rPr>
        <w:t>ул</w:t>
      </w:r>
      <w:r w:rsidR="005210E6" w:rsidRPr="00747CC4">
        <w:rPr>
          <w:b/>
          <w:bCs/>
          <w:color w:val="000000"/>
          <w:sz w:val="22"/>
          <w:szCs w:val="22"/>
        </w:rPr>
        <w:t>.</w:t>
      </w:r>
      <w:r w:rsidR="005210E6" w:rsidRPr="00747CC4">
        <w:rPr>
          <w:b/>
          <w:bCs/>
          <w:color w:val="000000"/>
          <w:sz w:val="22"/>
          <w:szCs w:val="22"/>
          <w:lang w:val="sr-Cyrl-CS"/>
        </w:rPr>
        <w:t xml:space="preserve"> Макензијева бр. 53</w:t>
      </w:r>
    </w:p>
    <w:p w:rsidR="005210E6" w:rsidRPr="00747CC4" w:rsidRDefault="005210E6" w:rsidP="00527CF5">
      <w:pPr>
        <w:rPr>
          <w:sz w:val="22"/>
          <w:szCs w:val="22"/>
          <w:lang w:val="sr-Cyrl-CS"/>
        </w:rPr>
      </w:pPr>
    </w:p>
    <w:p w:rsidR="005210E6" w:rsidRPr="00747CC4" w:rsidRDefault="005210E6" w:rsidP="00527CF5">
      <w:pPr>
        <w:jc w:val="center"/>
        <w:rPr>
          <w:b/>
          <w:bCs/>
          <w:color w:val="000000"/>
          <w:sz w:val="22"/>
          <w:szCs w:val="22"/>
          <w:lang w:val="sr-Cyrl-CS"/>
        </w:rPr>
      </w:pPr>
      <w:r w:rsidRPr="00747CC4">
        <w:rPr>
          <w:b/>
          <w:bCs/>
          <w:color w:val="000000"/>
          <w:sz w:val="22"/>
          <w:szCs w:val="22"/>
          <w:lang w:val="sr-Cyrl-CS"/>
        </w:rPr>
        <w:t>ОГЛАШАВА</w:t>
      </w:r>
    </w:p>
    <w:p w:rsidR="005210E6" w:rsidRPr="00747CC4" w:rsidRDefault="005210E6" w:rsidP="00527CF5">
      <w:pPr>
        <w:jc w:val="center"/>
        <w:rPr>
          <w:b/>
          <w:bCs/>
          <w:color w:val="000000"/>
          <w:sz w:val="22"/>
          <w:szCs w:val="22"/>
          <w:lang w:val="sr-Cyrl-CS"/>
        </w:rPr>
      </w:pPr>
      <w:r w:rsidRPr="00747CC4">
        <w:rPr>
          <w:b/>
          <w:bCs/>
          <w:color w:val="000000"/>
          <w:sz w:val="22"/>
          <w:szCs w:val="22"/>
          <w:lang w:val="sr-Cyrl-CS"/>
        </w:rPr>
        <w:t>продају непокретн</w:t>
      </w:r>
      <w:r w:rsidRPr="00747CC4">
        <w:rPr>
          <w:b/>
          <w:bCs/>
          <w:color w:val="000000"/>
          <w:sz w:val="22"/>
          <w:szCs w:val="22"/>
        </w:rPr>
        <w:t>e</w:t>
      </w:r>
      <w:r w:rsidRPr="00747CC4">
        <w:rPr>
          <w:b/>
          <w:bCs/>
          <w:color w:val="000000"/>
          <w:sz w:val="22"/>
          <w:szCs w:val="22"/>
          <w:lang w:val="sr-Cyrl-CS"/>
        </w:rPr>
        <w:t xml:space="preserve"> и покретне имовине</w:t>
      </w:r>
    </w:p>
    <w:p w:rsidR="005210E6" w:rsidRPr="00747CC4" w:rsidRDefault="005210E6" w:rsidP="00527CF5">
      <w:pPr>
        <w:jc w:val="center"/>
        <w:rPr>
          <w:b/>
          <w:bCs/>
          <w:color w:val="000000"/>
          <w:sz w:val="22"/>
          <w:szCs w:val="22"/>
          <w:lang w:val="sr-Cyrl-CS"/>
        </w:rPr>
      </w:pPr>
      <w:r w:rsidRPr="00747CC4">
        <w:rPr>
          <w:b/>
          <w:bCs/>
          <w:color w:val="000000"/>
          <w:sz w:val="22"/>
          <w:szCs w:val="22"/>
          <w:lang w:val="sr-Cyrl-CS"/>
        </w:rPr>
        <w:t>м</w:t>
      </w:r>
      <w:r w:rsidRPr="00747CC4">
        <w:rPr>
          <w:b/>
          <w:bCs/>
          <w:color w:val="000000"/>
          <w:sz w:val="22"/>
          <w:szCs w:val="22"/>
          <w:lang w:val="sr-Latn-CS"/>
        </w:rPr>
        <w:t>e</w:t>
      </w:r>
      <w:r w:rsidRPr="00747CC4">
        <w:rPr>
          <w:b/>
          <w:bCs/>
          <w:color w:val="000000"/>
          <w:sz w:val="22"/>
          <w:szCs w:val="22"/>
          <w:lang w:val="sr-Cyrl-CS"/>
        </w:rPr>
        <w:t>тодом јавног прикупљања понуда</w:t>
      </w:r>
    </w:p>
    <w:p w:rsidR="005210E6" w:rsidRPr="00747CC4" w:rsidRDefault="005210E6" w:rsidP="00527CF5">
      <w:pPr>
        <w:jc w:val="center"/>
        <w:rPr>
          <w:b/>
          <w:bCs/>
          <w:color w:val="0070C0"/>
          <w:sz w:val="22"/>
          <w:szCs w:val="22"/>
          <w:lang w:val="sr-Cyrl-CS"/>
        </w:rPr>
      </w:pPr>
    </w:p>
    <w:p w:rsidR="005210E6" w:rsidRPr="00747CC4" w:rsidRDefault="005210E6" w:rsidP="00C22187">
      <w:pPr>
        <w:jc w:val="both"/>
        <w:rPr>
          <w:b/>
          <w:bCs/>
          <w:sz w:val="22"/>
          <w:szCs w:val="22"/>
        </w:rPr>
      </w:pPr>
    </w:p>
    <w:p w:rsidR="005210E6" w:rsidRPr="00747CC4" w:rsidRDefault="005210E6" w:rsidP="00C22187">
      <w:pPr>
        <w:jc w:val="both"/>
        <w:rPr>
          <w:b/>
          <w:bCs/>
          <w:sz w:val="22"/>
          <w:szCs w:val="22"/>
        </w:rPr>
      </w:pPr>
      <w:r w:rsidRPr="00747CC4">
        <w:rPr>
          <w:b/>
          <w:bCs/>
          <w:sz w:val="22"/>
          <w:szCs w:val="22"/>
        </w:rPr>
        <w:t xml:space="preserve">Предмет продаје је покретна и непокретна имовине  стечајног дужника </w:t>
      </w:r>
      <w:r w:rsidRPr="00747CC4">
        <w:rPr>
          <w:b/>
          <w:bCs/>
          <w:sz w:val="22"/>
          <w:szCs w:val="22"/>
          <w:lang w:val="sr-Cyrl-CS"/>
        </w:rPr>
        <w:t xml:space="preserve">као јединствена целина, </w:t>
      </w:r>
      <w:r w:rsidRPr="00747CC4">
        <w:rPr>
          <w:b/>
          <w:bCs/>
          <w:sz w:val="22"/>
          <w:szCs w:val="22"/>
        </w:rPr>
        <w:t>коју чини:</w:t>
      </w:r>
    </w:p>
    <w:tbl>
      <w:tblPr>
        <w:tblW w:w="10270" w:type="dxa"/>
        <w:tblInd w:w="-106" w:type="dxa"/>
        <w:tblLayout w:type="fixed"/>
        <w:tblLook w:val="0000" w:firstRow="0" w:lastRow="0" w:firstColumn="0" w:lastColumn="0" w:noHBand="0" w:noVBand="0"/>
      </w:tblPr>
      <w:tblGrid>
        <w:gridCol w:w="10270"/>
      </w:tblGrid>
      <w:tr w:rsidR="005210E6" w:rsidRPr="00747CC4">
        <w:trPr>
          <w:trHeight w:val="70"/>
        </w:trPr>
        <w:tc>
          <w:tcPr>
            <w:tcW w:w="10270" w:type="dxa"/>
            <w:tcBorders>
              <w:top w:val="single" w:sz="4" w:space="0" w:color="000000"/>
              <w:left w:val="single" w:sz="4" w:space="0" w:color="000000"/>
              <w:right w:val="single" w:sz="4" w:space="0" w:color="000000"/>
            </w:tcBorders>
          </w:tcPr>
          <w:p w:rsidR="005210E6" w:rsidRPr="00747CC4" w:rsidRDefault="005210E6" w:rsidP="00D6329F">
            <w:pPr>
              <w:tabs>
                <w:tab w:val="left" w:pos="459"/>
                <w:tab w:val="left" w:pos="9792"/>
              </w:tabs>
              <w:snapToGrid w:val="0"/>
              <w:ind w:right="72"/>
              <w:jc w:val="both"/>
              <w:rPr>
                <w:b/>
                <w:bCs/>
                <w:sz w:val="22"/>
                <w:szCs w:val="22"/>
              </w:rPr>
            </w:pPr>
          </w:p>
        </w:tc>
      </w:tr>
      <w:tr w:rsidR="005210E6" w:rsidRPr="00747CC4">
        <w:trPr>
          <w:trHeight w:val="5827"/>
        </w:trPr>
        <w:tc>
          <w:tcPr>
            <w:tcW w:w="10270" w:type="dxa"/>
            <w:tcBorders>
              <w:left w:val="single" w:sz="4" w:space="0" w:color="000000"/>
              <w:bottom w:val="single" w:sz="4" w:space="0" w:color="000000"/>
              <w:right w:val="single" w:sz="4" w:space="0" w:color="000000"/>
            </w:tcBorders>
          </w:tcPr>
          <w:p w:rsidR="005210E6" w:rsidRPr="00747CC4" w:rsidRDefault="005210E6" w:rsidP="00D6329F">
            <w:pPr>
              <w:tabs>
                <w:tab w:val="left" w:pos="459"/>
                <w:tab w:val="left" w:pos="9792"/>
              </w:tabs>
              <w:ind w:left="252" w:right="72"/>
              <w:jc w:val="both"/>
              <w:rPr>
                <w:sz w:val="22"/>
                <w:szCs w:val="22"/>
                <w:lang w:val="sr-Cyrl-CS"/>
              </w:rPr>
            </w:pPr>
            <w:r w:rsidRPr="00747CC4">
              <w:rPr>
                <w:b/>
                <w:bCs/>
                <w:sz w:val="22"/>
                <w:szCs w:val="22"/>
              </w:rPr>
              <w:t>1. Пословн</w:t>
            </w:r>
            <w:r w:rsidRPr="00747CC4">
              <w:rPr>
                <w:b/>
                <w:bCs/>
                <w:sz w:val="22"/>
                <w:szCs w:val="22"/>
                <w:lang w:val="sr-Cyrl-CS"/>
              </w:rPr>
              <w:t>и простор у</w:t>
            </w:r>
            <w:r w:rsidRPr="00747CC4">
              <w:rPr>
                <w:b/>
                <w:bCs/>
                <w:sz w:val="22"/>
                <w:szCs w:val="22"/>
              </w:rPr>
              <w:t xml:space="preserve"> зград</w:t>
            </w:r>
            <w:r w:rsidRPr="00747CC4">
              <w:rPr>
                <w:b/>
                <w:bCs/>
                <w:sz w:val="22"/>
                <w:szCs w:val="22"/>
                <w:lang w:val="sr-Cyrl-CS"/>
              </w:rPr>
              <w:t>и</w:t>
            </w:r>
            <w:r w:rsidRPr="00747CC4">
              <w:rPr>
                <w:b/>
                <w:bCs/>
                <w:sz w:val="22"/>
                <w:szCs w:val="22"/>
              </w:rPr>
              <w:t xml:space="preserve"> у Београду, у улици </w:t>
            </w:r>
            <w:r w:rsidRPr="00747CC4">
              <w:rPr>
                <w:b/>
                <w:bCs/>
                <w:sz w:val="22"/>
                <w:szCs w:val="22"/>
                <w:lang w:val="sr-Cyrl-CS"/>
              </w:rPr>
              <w:t>Макензијева</w:t>
            </w:r>
            <w:r w:rsidRPr="00747CC4">
              <w:rPr>
                <w:b/>
                <w:bCs/>
                <w:sz w:val="22"/>
                <w:szCs w:val="22"/>
              </w:rPr>
              <w:t xml:space="preserve"> број </w:t>
            </w:r>
            <w:r w:rsidR="00365495" w:rsidRPr="00747CC4">
              <w:rPr>
                <w:b/>
                <w:bCs/>
                <w:sz w:val="22"/>
                <w:szCs w:val="22"/>
                <w:lang w:val="sr-Cyrl-CS"/>
              </w:rPr>
              <w:t>51-</w:t>
            </w:r>
            <w:r w:rsidRPr="00747CC4">
              <w:rPr>
                <w:b/>
                <w:bCs/>
                <w:sz w:val="22"/>
                <w:szCs w:val="22"/>
                <w:lang w:val="sr-Cyrl-CS"/>
              </w:rPr>
              <w:t>53</w:t>
            </w:r>
            <w:r w:rsidRPr="00747CC4">
              <w:rPr>
                <w:sz w:val="22"/>
                <w:szCs w:val="22"/>
              </w:rPr>
              <w:t xml:space="preserve">, постојећа на к.п. бр. </w:t>
            </w:r>
            <w:r w:rsidRPr="00747CC4">
              <w:rPr>
                <w:sz w:val="22"/>
                <w:szCs w:val="22"/>
                <w:lang w:val="sr-Cyrl-CS"/>
              </w:rPr>
              <w:t>1604</w:t>
            </w:r>
            <w:r w:rsidRPr="00747CC4">
              <w:rPr>
                <w:sz w:val="22"/>
                <w:szCs w:val="22"/>
                <w:lang w:val="ru-RU"/>
              </w:rPr>
              <w:t>/1</w:t>
            </w:r>
            <w:r w:rsidRPr="00747CC4">
              <w:rPr>
                <w:sz w:val="22"/>
                <w:szCs w:val="22"/>
              </w:rPr>
              <w:t>, уписана у листу непокретности број</w:t>
            </w:r>
            <w:r w:rsidRPr="00747CC4">
              <w:rPr>
                <w:sz w:val="22"/>
                <w:szCs w:val="22"/>
                <w:lang w:val="sr-Cyrl-CS"/>
              </w:rPr>
              <w:t xml:space="preserve"> 2045</w:t>
            </w:r>
            <w:r w:rsidRPr="00747CC4">
              <w:rPr>
                <w:sz w:val="22"/>
                <w:szCs w:val="22"/>
              </w:rPr>
              <w:t xml:space="preserve"> КО </w:t>
            </w:r>
            <w:r w:rsidRPr="00747CC4">
              <w:rPr>
                <w:sz w:val="22"/>
                <w:szCs w:val="22"/>
                <w:lang w:val="sr-Cyrl-CS"/>
              </w:rPr>
              <w:t>Врачар</w:t>
            </w:r>
            <w:r w:rsidRPr="00747CC4">
              <w:rPr>
                <w:sz w:val="22"/>
                <w:szCs w:val="22"/>
              </w:rPr>
              <w:t xml:space="preserve">, коју чини </w:t>
            </w:r>
            <w:r w:rsidRPr="00747CC4">
              <w:rPr>
                <w:sz w:val="22"/>
                <w:szCs w:val="22"/>
                <w:lang w:val="sr-Cyrl-CS"/>
              </w:rPr>
              <w:t>3</w:t>
            </w:r>
            <w:r w:rsidRPr="00747CC4">
              <w:rPr>
                <w:sz w:val="22"/>
                <w:szCs w:val="22"/>
              </w:rPr>
              <w:t xml:space="preserve"> етаж</w:t>
            </w:r>
            <w:r w:rsidRPr="00747CC4">
              <w:rPr>
                <w:sz w:val="22"/>
                <w:szCs w:val="22"/>
                <w:lang w:val="sr-Cyrl-CS"/>
              </w:rPr>
              <w:t xml:space="preserve">е, </w:t>
            </w:r>
            <w:r w:rsidRPr="00747CC4">
              <w:rPr>
                <w:sz w:val="22"/>
                <w:szCs w:val="22"/>
              </w:rPr>
              <w:t>уписан</w:t>
            </w:r>
            <w:r w:rsidRPr="00747CC4">
              <w:rPr>
                <w:sz w:val="22"/>
                <w:szCs w:val="22"/>
                <w:lang w:val="sr-Cyrl-CS"/>
              </w:rPr>
              <w:t>е</w:t>
            </w:r>
            <w:r w:rsidRPr="00747CC4">
              <w:rPr>
                <w:sz w:val="22"/>
                <w:szCs w:val="22"/>
              </w:rPr>
              <w:t xml:space="preserve"> у листу непокретности као </w:t>
            </w:r>
            <w:r w:rsidRPr="00747CC4">
              <w:rPr>
                <w:sz w:val="22"/>
                <w:szCs w:val="22"/>
                <w:lang w:val="sr-Cyrl-CS"/>
              </w:rPr>
              <w:t xml:space="preserve">приватна </w:t>
            </w:r>
            <w:r w:rsidRPr="00747CC4">
              <w:rPr>
                <w:sz w:val="22"/>
                <w:szCs w:val="22"/>
              </w:rPr>
              <w:t xml:space="preserve">својина стечајног дужника и описано (у В листу – 2. део листа непокретности бр. </w:t>
            </w:r>
            <w:r w:rsidRPr="00747CC4">
              <w:rPr>
                <w:sz w:val="22"/>
                <w:szCs w:val="22"/>
                <w:lang w:val="sr-Cyrl-CS"/>
              </w:rPr>
              <w:t>2045</w:t>
            </w:r>
            <w:r w:rsidRPr="00747CC4">
              <w:rPr>
                <w:sz w:val="22"/>
                <w:szCs w:val="22"/>
                <w:lang w:val="ru-RU"/>
              </w:rPr>
              <w:t xml:space="preserve"> </w:t>
            </w:r>
            <w:r w:rsidRPr="00747CC4">
              <w:rPr>
                <w:sz w:val="22"/>
                <w:szCs w:val="22"/>
              </w:rPr>
              <w:t xml:space="preserve">КО </w:t>
            </w:r>
            <w:r w:rsidRPr="00747CC4">
              <w:rPr>
                <w:sz w:val="22"/>
                <w:szCs w:val="22"/>
                <w:lang w:val="sr-Cyrl-CS"/>
              </w:rPr>
              <w:t>Врачар</w:t>
            </w:r>
            <w:r w:rsidRPr="00747CC4">
              <w:rPr>
                <w:sz w:val="22"/>
                <w:szCs w:val="22"/>
              </w:rPr>
              <w:t>), као:</w:t>
            </w:r>
          </w:p>
          <w:p w:rsidR="005210E6" w:rsidRPr="00747CC4" w:rsidRDefault="005210E6" w:rsidP="00D6329F">
            <w:pPr>
              <w:tabs>
                <w:tab w:val="left" w:pos="459"/>
              </w:tabs>
              <w:ind w:left="-108"/>
              <w:jc w:val="both"/>
              <w:rPr>
                <w:sz w:val="22"/>
                <w:szCs w:val="22"/>
                <w:lang w:val="sr-Cyrl-CS"/>
              </w:rPr>
            </w:pPr>
          </w:p>
          <w:p w:rsidR="005210E6" w:rsidRPr="00747CC4" w:rsidRDefault="005210E6" w:rsidP="00527CF5">
            <w:pPr>
              <w:numPr>
                <w:ilvl w:val="1"/>
                <w:numId w:val="7"/>
              </w:numPr>
              <w:tabs>
                <w:tab w:val="left" w:pos="1026"/>
              </w:tabs>
              <w:suppressAutoHyphens/>
              <w:ind w:hanging="479"/>
              <w:jc w:val="both"/>
              <w:rPr>
                <w:sz w:val="22"/>
                <w:szCs w:val="22"/>
              </w:rPr>
            </w:pPr>
            <w:r w:rsidRPr="00747CC4">
              <w:rPr>
                <w:sz w:val="22"/>
                <w:szCs w:val="22"/>
              </w:rPr>
              <w:t>пословни простор</w:t>
            </w:r>
            <w:r w:rsidRPr="00747CC4">
              <w:rPr>
                <w:sz w:val="22"/>
                <w:szCs w:val="22"/>
                <w:lang w:val="sr-Cyrl-CS"/>
              </w:rPr>
              <w:t>-гаража са 15 гаражних места</w:t>
            </w:r>
            <w:r w:rsidRPr="00747CC4">
              <w:rPr>
                <w:sz w:val="22"/>
                <w:szCs w:val="22"/>
              </w:rPr>
              <w:t xml:space="preserve"> у </w:t>
            </w:r>
            <w:r w:rsidRPr="00747CC4">
              <w:rPr>
                <w:sz w:val="22"/>
                <w:szCs w:val="22"/>
                <w:lang w:val="sr-Cyrl-CS"/>
              </w:rPr>
              <w:t>сутерену</w:t>
            </w:r>
            <w:r w:rsidRPr="00747CC4">
              <w:rPr>
                <w:sz w:val="22"/>
                <w:szCs w:val="22"/>
              </w:rPr>
              <w:t xml:space="preserve"> зграде, укупне корисне површине </w:t>
            </w:r>
            <w:r w:rsidRPr="00747CC4">
              <w:rPr>
                <w:sz w:val="22"/>
                <w:szCs w:val="22"/>
                <w:lang w:val="sr-Cyrl-CS"/>
              </w:rPr>
              <w:t>378</w:t>
            </w:r>
            <w:r w:rsidRPr="00747CC4">
              <w:rPr>
                <w:sz w:val="22"/>
                <w:szCs w:val="22"/>
              </w:rPr>
              <w:t>м</w:t>
            </w:r>
            <w:r w:rsidRPr="00747CC4">
              <w:rPr>
                <w:sz w:val="22"/>
                <w:szCs w:val="22"/>
                <w:vertAlign w:val="superscript"/>
              </w:rPr>
              <w:t>2</w:t>
            </w:r>
            <w:r w:rsidRPr="00747CC4">
              <w:rPr>
                <w:sz w:val="22"/>
                <w:szCs w:val="22"/>
              </w:rPr>
              <w:t xml:space="preserve"> (евиденцијски број 8);</w:t>
            </w:r>
          </w:p>
          <w:p w:rsidR="005210E6" w:rsidRPr="00747CC4" w:rsidRDefault="005210E6" w:rsidP="00527CF5">
            <w:pPr>
              <w:numPr>
                <w:ilvl w:val="1"/>
                <w:numId w:val="7"/>
              </w:numPr>
              <w:tabs>
                <w:tab w:val="left" w:pos="1026"/>
              </w:tabs>
              <w:suppressAutoHyphens/>
              <w:ind w:hanging="479"/>
              <w:jc w:val="both"/>
              <w:rPr>
                <w:sz w:val="22"/>
                <w:szCs w:val="22"/>
              </w:rPr>
            </w:pPr>
            <w:r w:rsidRPr="00747CC4">
              <w:rPr>
                <w:sz w:val="22"/>
                <w:szCs w:val="22"/>
              </w:rPr>
              <w:t>пословни простор</w:t>
            </w:r>
            <w:r w:rsidRPr="00747CC4">
              <w:rPr>
                <w:sz w:val="22"/>
                <w:szCs w:val="22"/>
                <w:lang w:val="sr-Cyrl-CS"/>
              </w:rPr>
              <w:t xml:space="preserve">  за који није утврђена делатност у сутерену</w:t>
            </w:r>
            <w:r w:rsidRPr="00747CC4">
              <w:rPr>
                <w:sz w:val="22"/>
                <w:szCs w:val="22"/>
              </w:rPr>
              <w:t xml:space="preserve"> зграде, укупне корисне површине </w:t>
            </w:r>
            <w:r w:rsidRPr="00747CC4">
              <w:rPr>
                <w:sz w:val="22"/>
                <w:szCs w:val="22"/>
                <w:lang w:val="ru-RU"/>
              </w:rPr>
              <w:t>345</w:t>
            </w:r>
            <w:r w:rsidRPr="00747CC4">
              <w:rPr>
                <w:sz w:val="22"/>
                <w:szCs w:val="22"/>
              </w:rPr>
              <w:t>м</w:t>
            </w:r>
            <w:r w:rsidRPr="00747CC4">
              <w:rPr>
                <w:sz w:val="22"/>
                <w:szCs w:val="22"/>
                <w:vertAlign w:val="superscript"/>
              </w:rPr>
              <w:t>2</w:t>
            </w:r>
            <w:r w:rsidRPr="00747CC4">
              <w:rPr>
                <w:sz w:val="22"/>
                <w:szCs w:val="22"/>
              </w:rPr>
              <w:t xml:space="preserve"> (евиденцијски број 9),</w:t>
            </w:r>
            <w:r w:rsidRPr="00747CC4">
              <w:rPr>
                <w:sz w:val="22"/>
                <w:szCs w:val="22"/>
                <w:lang w:val="sr-Latn-CS"/>
              </w:rPr>
              <w:t xml:space="preserve"> од чега је предмет продај</w:t>
            </w:r>
            <w:r w:rsidR="00365495" w:rsidRPr="00747CC4">
              <w:rPr>
                <w:sz w:val="22"/>
                <w:szCs w:val="22"/>
                <w:lang w:val="sr-Cyrl-CS"/>
              </w:rPr>
              <w:t>е површина од 215</w:t>
            </w:r>
            <w:r w:rsidR="00365495" w:rsidRPr="00747CC4">
              <w:rPr>
                <w:sz w:val="22"/>
                <w:szCs w:val="22"/>
              </w:rPr>
              <w:t xml:space="preserve"> м</w:t>
            </w:r>
            <w:r w:rsidR="00365495" w:rsidRPr="00747CC4">
              <w:rPr>
                <w:sz w:val="22"/>
                <w:szCs w:val="22"/>
                <w:vertAlign w:val="superscript"/>
              </w:rPr>
              <w:t>2</w:t>
            </w:r>
            <w:r w:rsidR="00365495" w:rsidRPr="00747CC4">
              <w:rPr>
                <w:sz w:val="22"/>
                <w:szCs w:val="22"/>
                <w:lang w:val="sr-Cyrl-CS"/>
              </w:rPr>
              <w:t>, односно</w:t>
            </w:r>
            <w:r w:rsidR="00EB43BD" w:rsidRPr="00747CC4">
              <w:rPr>
                <w:sz w:val="22"/>
                <w:szCs w:val="22"/>
                <w:lang w:val="sr-Cyrl-CS"/>
              </w:rPr>
              <w:t xml:space="preserve"> реални удео од 215/345 </w:t>
            </w:r>
            <w:r w:rsidRPr="00747CC4">
              <w:rPr>
                <w:sz w:val="22"/>
                <w:szCs w:val="22"/>
                <w:lang w:val="sr-Latn-CS"/>
              </w:rPr>
              <w:t>(</w:t>
            </w:r>
            <w:r w:rsidRPr="00747CC4">
              <w:rPr>
                <w:sz w:val="22"/>
                <w:szCs w:val="22"/>
                <w:lang w:val="sr-Cyrl-CS"/>
              </w:rPr>
              <w:t xml:space="preserve">површина од </w:t>
            </w:r>
            <w:r w:rsidRPr="00747CC4">
              <w:rPr>
                <w:sz w:val="22"/>
                <w:szCs w:val="22"/>
              </w:rPr>
              <w:t>130 м</w:t>
            </w:r>
            <w:r w:rsidRPr="00747CC4">
              <w:rPr>
                <w:sz w:val="22"/>
                <w:szCs w:val="22"/>
                <w:vertAlign w:val="superscript"/>
              </w:rPr>
              <w:t>2</w:t>
            </w:r>
            <w:r w:rsidRPr="00747CC4">
              <w:rPr>
                <w:sz w:val="22"/>
                <w:szCs w:val="22"/>
                <w:lang w:val="sr-Latn-CS"/>
              </w:rPr>
              <w:t xml:space="preserve"> припада заједничком простору)</w:t>
            </w:r>
            <w:r w:rsidRPr="00747CC4">
              <w:rPr>
                <w:sz w:val="22"/>
                <w:szCs w:val="22"/>
              </w:rPr>
              <w:t>;</w:t>
            </w:r>
          </w:p>
          <w:p w:rsidR="005210E6" w:rsidRPr="00747CC4" w:rsidRDefault="005210E6" w:rsidP="00527CF5">
            <w:pPr>
              <w:numPr>
                <w:ilvl w:val="1"/>
                <w:numId w:val="7"/>
              </w:numPr>
              <w:tabs>
                <w:tab w:val="left" w:pos="1026"/>
              </w:tabs>
              <w:suppressAutoHyphens/>
              <w:ind w:hanging="479"/>
              <w:jc w:val="both"/>
              <w:rPr>
                <w:sz w:val="22"/>
                <w:szCs w:val="22"/>
              </w:rPr>
            </w:pPr>
            <w:r w:rsidRPr="00747CC4">
              <w:rPr>
                <w:sz w:val="22"/>
                <w:szCs w:val="22"/>
              </w:rPr>
              <w:t xml:space="preserve">пословни простор </w:t>
            </w:r>
            <w:r w:rsidRPr="00747CC4">
              <w:rPr>
                <w:sz w:val="22"/>
                <w:szCs w:val="22"/>
                <w:lang w:val="sr-Cyrl-CS"/>
              </w:rPr>
              <w:t>за који није утврђена делатност у приземљу</w:t>
            </w:r>
            <w:r w:rsidRPr="00747CC4">
              <w:rPr>
                <w:sz w:val="22"/>
                <w:szCs w:val="22"/>
              </w:rPr>
              <w:t xml:space="preserve"> зграде, укупне корисне површине </w:t>
            </w:r>
            <w:r w:rsidRPr="00747CC4">
              <w:rPr>
                <w:sz w:val="22"/>
                <w:szCs w:val="22"/>
                <w:lang w:val="sr-Latn-CS"/>
              </w:rPr>
              <w:t>406</w:t>
            </w:r>
            <w:r w:rsidRPr="00747CC4">
              <w:rPr>
                <w:sz w:val="22"/>
                <w:szCs w:val="22"/>
              </w:rPr>
              <w:t>м</w:t>
            </w:r>
            <w:r w:rsidRPr="00747CC4">
              <w:rPr>
                <w:sz w:val="22"/>
                <w:szCs w:val="22"/>
                <w:vertAlign w:val="superscript"/>
              </w:rPr>
              <w:t xml:space="preserve">2 </w:t>
            </w:r>
            <w:r w:rsidRPr="00747CC4">
              <w:rPr>
                <w:sz w:val="22"/>
                <w:szCs w:val="22"/>
              </w:rPr>
              <w:t xml:space="preserve">(евиденцијски број </w:t>
            </w:r>
            <w:r w:rsidR="008E30D5" w:rsidRPr="00747CC4">
              <w:rPr>
                <w:sz w:val="22"/>
                <w:szCs w:val="22"/>
              </w:rPr>
              <w:t>11), од чега је предмет продаје</w:t>
            </w:r>
            <w:r w:rsidRPr="00747CC4">
              <w:rPr>
                <w:sz w:val="22"/>
                <w:szCs w:val="22"/>
              </w:rPr>
              <w:t xml:space="preserve"> површина од 157,36м</w:t>
            </w:r>
            <w:r w:rsidRPr="00747CC4">
              <w:rPr>
                <w:sz w:val="22"/>
                <w:szCs w:val="22"/>
                <w:vertAlign w:val="superscript"/>
              </w:rPr>
              <w:t>2</w:t>
            </w:r>
            <w:r w:rsidRPr="00747CC4">
              <w:rPr>
                <w:b/>
                <w:bCs/>
                <w:sz w:val="22"/>
                <w:szCs w:val="22"/>
              </w:rPr>
              <w:t xml:space="preserve"> </w:t>
            </w:r>
            <w:r w:rsidRPr="00747CC4">
              <w:rPr>
                <w:sz w:val="22"/>
                <w:szCs w:val="22"/>
              </w:rPr>
              <w:t>односно</w:t>
            </w:r>
            <w:r w:rsidRPr="00747CC4">
              <w:rPr>
                <w:b/>
                <w:bCs/>
                <w:sz w:val="22"/>
                <w:szCs w:val="22"/>
              </w:rPr>
              <w:t xml:space="preserve"> </w:t>
            </w:r>
            <w:r w:rsidRPr="00747CC4">
              <w:rPr>
                <w:sz w:val="22"/>
                <w:szCs w:val="22"/>
              </w:rPr>
              <w:t>реални удео од 157/406</w:t>
            </w:r>
            <w:r w:rsidRPr="00747CC4">
              <w:rPr>
                <w:b/>
                <w:bCs/>
                <w:sz w:val="22"/>
                <w:szCs w:val="22"/>
              </w:rPr>
              <w:t xml:space="preserve"> </w:t>
            </w:r>
            <w:r w:rsidRPr="00747CC4">
              <w:rPr>
                <w:sz w:val="22"/>
                <w:szCs w:val="22"/>
              </w:rPr>
              <w:t>(100,94м</w:t>
            </w:r>
            <w:r w:rsidRPr="00747CC4">
              <w:rPr>
                <w:sz w:val="22"/>
                <w:szCs w:val="22"/>
                <w:vertAlign w:val="superscript"/>
              </w:rPr>
              <w:t>2</w:t>
            </w:r>
            <w:r w:rsidRPr="00747CC4">
              <w:rPr>
                <w:sz w:val="22"/>
                <w:szCs w:val="22"/>
              </w:rPr>
              <w:t xml:space="preserve"> припада заједничком простору, а 147,70м</w:t>
            </w:r>
            <w:r w:rsidRPr="00747CC4">
              <w:rPr>
                <w:sz w:val="22"/>
                <w:szCs w:val="22"/>
                <w:vertAlign w:val="superscript"/>
              </w:rPr>
              <w:t>2</w:t>
            </w:r>
            <w:r w:rsidRPr="00747CC4">
              <w:rPr>
                <w:sz w:val="22"/>
                <w:szCs w:val="22"/>
              </w:rPr>
              <w:t xml:space="preserve"> је власништво других лица);</w:t>
            </w:r>
          </w:p>
          <w:p w:rsidR="005210E6" w:rsidRPr="00747CC4" w:rsidRDefault="005210E6" w:rsidP="00527CF5">
            <w:pPr>
              <w:numPr>
                <w:ilvl w:val="1"/>
                <w:numId w:val="7"/>
              </w:numPr>
              <w:tabs>
                <w:tab w:val="left" w:pos="1026"/>
              </w:tabs>
              <w:suppressAutoHyphens/>
              <w:ind w:hanging="479"/>
              <w:jc w:val="both"/>
              <w:rPr>
                <w:sz w:val="22"/>
                <w:szCs w:val="22"/>
              </w:rPr>
            </w:pPr>
            <w:r w:rsidRPr="00747CC4">
              <w:rPr>
                <w:sz w:val="22"/>
                <w:szCs w:val="22"/>
              </w:rPr>
              <w:t xml:space="preserve">пословни простор </w:t>
            </w:r>
            <w:r w:rsidRPr="00747CC4">
              <w:rPr>
                <w:sz w:val="22"/>
                <w:szCs w:val="22"/>
                <w:lang w:val="sr-Cyrl-CS"/>
              </w:rPr>
              <w:t>за који није утврђена делатност</w:t>
            </w:r>
            <w:r w:rsidRPr="00747CC4">
              <w:rPr>
                <w:sz w:val="22"/>
                <w:szCs w:val="22"/>
              </w:rPr>
              <w:t xml:space="preserve">, на </w:t>
            </w:r>
            <w:r w:rsidRPr="00747CC4">
              <w:rPr>
                <w:sz w:val="22"/>
                <w:szCs w:val="22"/>
                <w:lang w:val="sr-Latn-CS"/>
              </w:rPr>
              <w:t xml:space="preserve">III </w:t>
            </w:r>
            <w:r w:rsidRPr="00747CC4">
              <w:rPr>
                <w:sz w:val="22"/>
                <w:szCs w:val="22"/>
              </w:rPr>
              <w:t xml:space="preserve">спрату зграде, укупне корисне површине </w:t>
            </w:r>
            <w:r w:rsidRPr="00747CC4">
              <w:rPr>
                <w:sz w:val="22"/>
                <w:szCs w:val="22"/>
                <w:lang w:val="ru-RU"/>
              </w:rPr>
              <w:t>728</w:t>
            </w:r>
            <w:r w:rsidRPr="00747CC4">
              <w:rPr>
                <w:sz w:val="22"/>
                <w:szCs w:val="22"/>
              </w:rPr>
              <w:t>м</w:t>
            </w:r>
            <w:r w:rsidRPr="00747CC4">
              <w:rPr>
                <w:sz w:val="22"/>
                <w:szCs w:val="22"/>
                <w:vertAlign w:val="superscript"/>
              </w:rPr>
              <w:t>2</w:t>
            </w:r>
            <w:r w:rsidRPr="00747CC4">
              <w:rPr>
                <w:sz w:val="22"/>
                <w:szCs w:val="22"/>
              </w:rPr>
              <w:t xml:space="preserve"> (евиденцијски број 3).</w:t>
            </w:r>
          </w:p>
          <w:p w:rsidR="005210E6" w:rsidRPr="00747CC4" w:rsidRDefault="005210E6" w:rsidP="00D6329F">
            <w:pPr>
              <w:ind w:left="601"/>
              <w:jc w:val="both"/>
              <w:rPr>
                <w:sz w:val="22"/>
                <w:szCs w:val="22"/>
              </w:rPr>
            </w:pPr>
          </w:p>
          <w:p w:rsidR="005210E6" w:rsidRPr="00747CC4" w:rsidRDefault="005210E6" w:rsidP="00D6329F">
            <w:pPr>
              <w:tabs>
                <w:tab w:val="left" w:pos="1026"/>
              </w:tabs>
              <w:spacing w:line="240" w:lineRule="atLeast"/>
              <w:ind w:left="252" w:right="-108"/>
              <w:jc w:val="both"/>
              <w:rPr>
                <w:sz w:val="22"/>
                <w:szCs w:val="22"/>
                <w:lang w:val="sr-Cyrl-CS"/>
              </w:rPr>
            </w:pPr>
            <w:r w:rsidRPr="00747CC4">
              <w:rPr>
                <w:b/>
                <w:bCs/>
                <w:sz w:val="22"/>
                <w:szCs w:val="22"/>
                <w:lang w:val="sr-Cyrl-CS"/>
              </w:rPr>
              <w:t>Напомена:</w:t>
            </w:r>
            <w:r w:rsidRPr="00747CC4">
              <w:rPr>
                <w:sz w:val="22"/>
                <w:szCs w:val="22"/>
                <w:lang w:val="sr-Cyrl-CS"/>
              </w:rPr>
              <w:t xml:space="preserve">  </w:t>
            </w:r>
            <w:r w:rsidRPr="00747CC4">
              <w:rPr>
                <w:b/>
                <w:bCs/>
                <w:sz w:val="22"/>
                <w:szCs w:val="22"/>
                <w:lang w:val="sr-Cyrl-CS"/>
              </w:rPr>
              <w:t>Укупна</w:t>
            </w:r>
            <w:r w:rsidRPr="00747CC4">
              <w:rPr>
                <w:b/>
                <w:bCs/>
                <w:sz w:val="22"/>
                <w:szCs w:val="22"/>
              </w:rPr>
              <w:t xml:space="preserve"> </w:t>
            </w:r>
            <w:r w:rsidRPr="00747CC4">
              <w:rPr>
                <w:b/>
                <w:bCs/>
                <w:sz w:val="22"/>
                <w:szCs w:val="22"/>
                <w:lang w:val="sr-Cyrl-CS"/>
              </w:rPr>
              <w:t xml:space="preserve"> н</w:t>
            </w:r>
            <w:r w:rsidRPr="00747CC4">
              <w:rPr>
                <w:b/>
                <w:bCs/>
                <w:sz w:val="22"/>
                <w:szCs w:val="22"/>
              </w:rPr>
              <w:t>ето</w:t>
            </w:r>
            <w:r w:rsidRPr="00747CC4">
              <w:rPr>
                <w:b/>
                <w:bCs/>
                <w:sz w:val="22"/>
                <w:szCs w:val="22"/>
                <w:lang w:val="sr-Cyrl-CS"/>
              </w:rPr>
              <w:t xml:space="preserve"> </w:t>
            </w:r>
            <w:r w:rsidRPr="00747CC4">
              <w:rPr>
                <w:b/>
                <w:bCs/>
                <w:sz w:val="22"/>
                <w:szCs w:val="22"/>
              </w:rPr>
              <w:t xml:space="preserve">површина </w:t>
            </w:r>
            <w:r w:rsidRPr="00747CC4">
              <w:rPr>
                <w:b/>
                <w:bCs/>
                <w:sz w:val="22"/>
                <w:szCs w:val="22"/>
                <w:lang w:val="sr-Cyrl-CS"/>
              </w:rPr>
              <w:t>пословног простора</w:t>
            </w:r>
            <w:r w:rsidRPr="00747CC4">
              <w:rPr>
                <w:b/>
                <w:bCs/>
                <w:sz w:val="22"/>
                <w:szCs w:val="22"/>
              </w:rPr>
              <w:t xml:space="preserve">  </w:t>
            </w:r>
            <w:r w:rsidRPr="00747CC4">
              <w:rPr>
                <w:b/>
                <w:bCs/>
                <w:sz w:val="22"/>
                <w:szCs w:val="22"/>
                <w:lang w:val="sr-Cyrl-CS"/>
              </w:rPr>
              <w:t>у власништву</w:t>
            </w:r>
            <w:r w:rsidR="00365495" w:rsidRPr="00747CC4">
              <w:rPr>
                <w:b/>
                <w:bCs/>
                <w:sz w:val="22"/>
                <w:szCs w:val="22"/>
                <w:lang w:val="sr-Cyrl-CS"/>
              </w:rPr>
              <w:t xml:space="preserve"> стечајног</w:t>
            </w:r>
            <w:r w:rsidR="00365495" w:rsidRPr="00747CC4">
              <w:rPr>
                <w:b/>
                <w:bCs/>
                <w:sz w:val="22"/>
                <w:szCs w:val="22"/>
              </w:rPr>
              <w:t xml:space="preserve"> </w:t>
            </w:r>
            <w:r w:rsidRPr="00747CC4">
              <w:rPr>
                <w:b/>
                <w:bCs/>
                <w:sz w:val="22"/>
                <w:szCs w:val="22"/>
                <w:lang w:val="sr-Cyrl-CS"/>
              </w:rPr>
              <w:t>дужника</w:t>
            </w:r>
            <w:r w:rsidRPr="00747CC4">
              <w:rPr>
                <w:b/>
                <w:bCs/>
                <w:sz w:val="22"/>
                <w:szCs w:val="22"/>
              </w:rPr>
              <w:t xml:space="preserve"> </w:t>
            </w:r>
            <w:r w:rsidRPr="00747CC4">
              <w:rPr>
                <w:b/>
                <w:bCs/>
                <w:sz w:val="22"/>
                <w:szCs w:val="22"/>
                <w:lang w:val="sr-Cyrl-CS"/>
              </w:rPr>
              <w:t xml:space="preserve">који је предмет продаје </w:t>
            </w:r>
            <w:r w:rsidRPr="00747CC4">
              <w:rPr>
                <w:b/>
                <w:bCs/>
                <w:sz w:val="22"/>
                <w:szCs w:val="22"/>
              </w:rPr>
              <w:t xml:space="preserve">износи </w:t>
            </w:r>
            <w:r w:rsidRPr="00747CC4">
              <w:rPr>
                <w:b/>
                <w:bCs/>
                <w:sz w:val="22"/>
                <w:szCs w:val="22"/>
                <w:lang w:val="sr-Cyrl-CS"/>
              </w:rPr>
              <w:t>1.4</w:t>
            </w:r>
            <w:r w:rsidRPr="00747CC4">
              <w:rPr>
                <w:b/>
                <w:bCs/>
                <w:sz w:val="22"/>
                <w:szCs w:val="22"/>
              </w:rPr>
              <w:t>78</w:t>
            </w:r>
            <w:r w:rsidRPr="00747CC4">
              <w:rPr>
                <w:b/>
                <w:bCs/>
                <w:sz w:val="22"/>
                <w:szCs w:val="22"/>
                <w:lang w:val="sr-Cyrl-CS"/>
              </w:rPr>
              <w:t>,</w:t>
            </w:r>
            <w:r w:rsidRPr="00747CC4">
              <w:rPr>
                <w:b/>
                <w:bCs/>
                <w:sz w:val="22"/>
                <w:szCs w:val="22"/>
              </w:rPr>
              <w:t>36</w:t>
            </w:r>
            <w:r w:rsidRPr="00747CC4">
              <w:rPr>
                <w:b/>
                <w:bCs/>
                <w:sz w:val="22"/>
                <w:szCs w:val="22"/>
                <w:lang w:val="sr-Cyrl-CS"/>
              </w:rPr>
              <w:t xml:space="preserve"> </w:t>
            </w:r>
            <w:r w:rsidRPr="00747CC4">
              <w:rPr>
                <w:b/>
                <w:bCs/>
                <w:sz w:val="22"/>
                <w:szCs w:val="22"/>
              </w:rPr>
              <w:t>м</w:t>
            </w:r>
            <w:r w:rsidRPr="00747CC4">
              <w:rPr>
                <w:b/>
                <w:bCs/>
                <w:sz w:val="22"/>
                <w:szCs w:val="22"/>
                <w:vertAlign w:val="superscript"/>
              </w:rPr>
              <w:t>2</w:t>
            </w:r>
            <w:r w:rsidRPr="00747CC4">
              <w:rPr>
                <w:b/>
                <w:bCs/>
                <w:sz w:val="22"/>
                <w:szCs w:val="22"/>
                <w:vertAlign w:val="superscript"/>
                <w:lang w:val="sr-Cyrl-CS"/>
              </w:rPr>
              <w:t xml:space="preserve"> </w:t>
            </w:r>
            <w:r w:rsidRPr="00747CC4">
              <w:rPr>
                <w:b/>
                <w:bCs/>
                <w:sz w:val="22"/>
                <w:szCs w:val="22"/>
                <w:lang w:val="ru-RU"/>
              </w:rPr>
              <w:t>(</w:t>
            </w:r>
            <w:r w:rsidRPr="00747CC4">
              <w:rPr>
                <w:sz w:val="22"/>
                <w:szCs w:val="22"/>
                <w:lang w:val="ru-RU"/>
              </w:rPr>
              <w:t>извор-Процена вредности дела имовине ГП ДОМ у стечају из Београда, Економски факултет у Београду, мај 2013. године)</w:t>
            </w:r>
            <w:r w:rsidRPr="00747CC4">
              <w:rPr>
                <w:b/>
                <w:bCs/>
                <w:sz w:val="22"/>
                <w:szCs w:val="22"/>
                <w:lang w:val="ru-RU"/>
              </w:rPr>
              <w:t xml:space="preserve">. </w:t>
            </w:r>
            <w:r w:rsidRPr="00747CC4">
              <w:rPr>
                <w:sz w:val="22"/>
                <w:szCs w:val="22"/>
                <w:lang w:val="ru-RU"/>
              </w:rPr>
              <w:t xml:space="preserve">Преостала површина простора који се у листу непокретности 2045 КО Врачар води на стечајног дужника представља  својину других лица или заједнички простор који припада свим власницима </w:t>
            </w:r>
            <w:r w:rsidRPr="00747CC4">
              <w:rPr>
                <w:sz w:val="22"/>
                <w:szCs w:val="22"/>
                <w:lang w:val="sr-Cyrl-CS"/>
              </w:rPr>
              <w:t xml:space="preserve">посебних делова </w:t>
            </w:r>
            <w:r w:rsidRPr="00747CC4">
              <w:rPr>
                <w:sz w:val="22"/>
                <w:szCs w:val="22"/>
                <w:lang w:val="ru-RU"/>
              </w:rPr>
              <w:t>објекта и није предмет продаје.</w:t>
            </w:r>
          </w:p>
          <w:p w:rsidR="005210E6" w:rsidRPr="00747CC4" w:rsidRDefault="005210E6" w:rsidP="00D6329F">
            <w:pPr>
              <w:tabs>
                <w:tab w:val="left" w:pos="1026"/>
              </w:tabs>
              <w:spacing w:line="240" w:lineRule="atLeast"/>
              <w:ind w:left="252" w:right="-108"/>
              <w:jc w:val="both"/>
              <w:rPr>
                <w:sz w:val="22"/>
                <w:szCs w:val="22"/>
                <w:lang w:val="sr-Cyrl-CS"/>
              </w:rPr>
            </w:pPr>
          </w:p>
          <w:p w:rsidR="005210E6" w:rsidRPr="00747CC4" w:rsidRDefault="005210E6" w:rsidP="00D6329F">
            <w:pPr>
              <w:pStyle w:val="ListParagraph"/>
              <w:tabs>
                <w:tab w:val="left" w:pos="459"/>
              </w:tabs>
              <w:ind w:left="252"/>
              <w:jc w:val="both"/>
              <w:rPr>
                <w:sz w:val="22"/>
                <w:szCs w:val="22"/>
              </w:rPr>
            </w:pPr>
            <w:r w:rsidRPr="00747CC4">
              <w:rPr>
                <w:b/>
                <w:bCs/>
                <w:sz w:val="22"/>
                <w:szCs w:val="22"/>
                <w:lang w:val="sr-Latn-CS"/>
              </w:rPr>
              <w:t xml:space="preserve">2. </w:t>
            </w:r>
            <w:r w:rsidRPr="00747CC4">
              <w:rPr>
                <w:b/>
                <w:bCs/>
                <w:sz w:val="22"/>
                <w:szCs w:val="22"/>
              </w:rPr>
              <w:t>Припадајући канцеларијски намештај, опрема и ситан инвентар</w:t>
            </w:r>
            <w:r w:rsidRPr="00747CC4">
              <w:rPr>
                <w:sz w:val="22"/>
                <w:szCs w:val="22"/>
              </w:rPr>
              <w:t>.</w:t>
            </w:r>
          </w:p>
          <w:p w:rsidR="005210E6" w:rsidRPr="00747CC4" w:rsidRDefault="005210E6" w:rsidP="00D6329F">
            <w:pPr>
              <w:pStyle w:val="ListParagraph"/>
              <w:ind w:left="361"/>
              <w:jc w:val="both"/>
              <w:rPr>
                <w:color w:val="000000"/>
                <w:sz w:val="22"/>
                <w:szCs w:val="22"/>
              </w:rPr>
            </w:pPr>
          </w:p>
          <w:p w:rsidR="005210E6" w:rsidRPr="00747CC4" w:rsidRDefault="005210E6" w:rsidP="00D6329F">
            <w:pPr>
              <w:tabs>
                <w:tab w:val="left" w:pos="1114"/>
              </w:tabs>
              <w:rPr>
                <w:color w:val="000000"/>
                <w:sz w:val="22"/>
                <w:szCs w:val="22"/>
              </w:rPr>
            </w:pPr>
            <w:r w:rsidRPr="00747CC4">
              <w:rPr>
                <w:color w:val="000000"/>
                <w:sz w:val="22"/>
                <w:szCs w:val="22"/>
              </w:rPr>
              <w:t xml:space="preserve">                                          </w:t>
            </w:r>
            <w:r w:rsidRPr="00747CC4">
              <w:rPr>
                <w:color w:val="000000"/>
                <w:sz w:val="22"/>
                <w:szCs w:val="22"/>
                <w:lang w:val="sr-Cyrl-CS"/>
              </w:rPr>
              <w:t>- Процењена вредност предмета продаје је</w:t>
            </w:r>
            <w:r w:rsidRPr="00747CC4">
              <w:rPr>
                <w:color w:val="000000"/>
                <w:sz w:val="22"/>
                <w:szCs w:val="22"/>
              </w:rPr>
              <w:t xml:space="preserve">: </w:t>
            </w:r>
            <w:r w:rsidRPr="00747CC4">
              <w:rPr>
                <w:b/>
                <w:bCs/>
                <w:color w:val="000000"/>
                <w:sz w:val="22"/>
                <w:szCs w:val="22"/>
              </w:rPr>
              <w:t>344.902.247,35</w:t>
            </w:r>
            <w:r w:rsidRPr="00747CC4">
              <w:rPr>
                <w:b/>
                <w:bCs/>
                <w:color w:val="000000"/>
                <w:sz w:val="22"/>
                <w:szCs w:val="22"/>
                <w:lang w:val="ru-RU"/>
              </w:rPr>
              <w:t xml:space="preserve"> </w:t>
            </w:r>
            <w:r w:rsidRPr="00747CC4">
              <w:rPr>
                <w:color w:val="000000"/>
                <w:sz w:val="22"/>
                <w:szCs w:val="22"/>
                <w:lang w:val="sr-Latn-CS"/>
              </w:rPr>
              <w:t>динара.</w:t>
            </w:r>
          </w:p>
          <w:p w:rsidR="005210E6" w:rsidRPr="00747CC4" w:rsidRDefault="005210E6" w:rsidP="00D6329F">
            <w:pPr>
              <w:tabs>
                <w:tab w:val="left" w:pos="1114"/>
              </w:tabs>
              <w:rPr>
                <w:color w:val="000000"/>
                <w:sz w:val="22"/>
                <w:szCs w:val="22"/>
                <w:lang w:val="sr-Cyrl-CS"/>
              </w:rPr>
            </w:pPr>
            <w:r w:rsidRPr="00747CC4">
              <w:rPr>
                <w:color w:val="000000"/>
                <w:sz w:val="22"/>
                <w:szCs w:val="22"/>
              </w:rPr>
              <w:t xml:space="preserve">                                          </w:t>
            </w:r>
            <w:r w:rsidRPr="00747CC4">
              <w:rPr>
                <w:color w:val="000000"/>
                <w:sz w:val="22"/>
                <w:szCs w:val="22"/>
                <w:lang w:val="sr-Cyrl-CS"/>
              </w:rPr>
              <w:t xml:space="preserve">- </w:t>
            </w:r>
            <w:r w:rsidRPr="00747CC4">
              <w:rPr>
                <w:color w:val="000000"/>
                <w:sz w:val="22"/>
                <w:szCs w:val="22"/>
              </w:rPr>
              <w:t>Депозит износи:</w:t>
            </w:r>
            <w:r w:rsidRPr="00747CC4">
              <w:rPr>
                <w:b/>
                <w:bCs/>
                <w:color w:val="000000"/>
                <w:sz w:val="22"/>
                <w:szCs w:val="22"/>
                <w:lang w:val="sr-Cyrl-CS"/>
              </w:rPr>
              <w:t xml:space="preserve"> </w:t>
            </w:r>
            <w:r w:rsidRPr="00747CC4">
              <w:rPr>
                <w:b/>
                <w:bCs/>
                <w:color w:val="000000"/>
                <w:sz w:val="22"/>
                <w:szCs w:val="22"/>
              </w:rPr>
              <w:t xml:space="preserve"> </w:t>
            </w:r>
            <w:r w:rsidRPr="00747CC4">
              <w:rPr>
                <w:b/>
                <w:bCs/>
                <w:color w:val="000000"/>
                <w:sz w:val="22"/>
                <w:szCs w:val="22"/>
                <w:lang w:val="sr-Cyrl-CS"/>
              </w:rPr>
              <w:t>68.</w:t>
            </w:r>
            <w:r w:rsidRPr="00747CC4">
              <w:rPr>
                <w:b/>
                <w:bCs/>
                <w:color w:val="000000"/>
                <w:sz w:val="22"/>
                <w:szCs w:val="22"/>
                <w:lang w:val="sr-Latn-CS"/>
              </w:rPr>
              <w:t>980</w:t>
            </w:r>
            <w:r w:rsidRPr="00747CC4">
              <w:rPr>
                <w:b/>
                <w:bCs/>
                <w:color w:val="000000"/>
                <w:sz w:val="22"/>
                <w:szCs w:val="22"/>
                <w:lang w:val="sr-Cyrl-CS"/>
              </w:rPr>
              <w:t>.</w:t>
            </w:r>
            <w:r w:rsidRPr="00747CC4">
              <w:rPr>
                <w:b/>
                <w:bCs/>
                <w:color w:val="000000"/>
                <w:sz w:val="22"/>
                <w:szCs w:val="22"/>
                <w:lang w:val="sr-Latn-CS"/>
              </w:rPr>
              <w:t>449</w:t>
            </w:r>
            <w:r w:rsidRPr="00747CC4">
              <w:rPr>
                <w:b/>
                <w:bCs/>
                <w:color w:val="000000"/>
                <w:sz w:val="22"/>
                <w:szCs w:val="22"/>
                <w:lang w:val="sr-Cyrl-CS"/>
              </w:rPr>
              <w:t>,</w:t>
            </w:r>
            <w:r w:rsidRPr="00747CC4">
              <w:rPr>
                <w:b/>
                <w:bCs/>
                <w:color w:val="000000"/>
                <w:sz w:val="22"/>
                <w:szCs w:val="22"/>
                <w:lang w:val="sr-Latn-CS"/>
              </w:rPr>
              <w:t>5</w:t>
            </w:r>
            <w:r w:rsidRPr="00747CC4">
              <w:rPr>
                <w:b/>
                <w:bCs/>
                <w:color w:val="000000"/>
                <w:sz w:val="22"/>
                <w:szCs w:val="22"/>
                <w:lang w:val="sr-Cyrl-CS"/>
              </w:rPr>
              <w:t>0</w:t>
            </w:r>
            <w:r w:rsidRPr="00747CC4">
              <w:rPr>
                <w:b/>
                <w:bCs/>
                <w:color w:val="000000"/>
                <w:sz w:val="22"/>
                <w:szCs w:val="22"/>
              </w:rPr>
              <w:t xml:space="preserve"> </w:t>
            </w:r>
            <w:r w:rsidRPr="00747CC4">
              <w:rPr>
                <w:color w:val="000000"/>
                <w:sz w:val="22"/>
                <w:szCs w:val="22"/>
              </w:rPr>
              <w:t>динара</w:t>
            </w:r>
            <w:r w:rsidRPr="00747CC4">
              <w:rPr>
                <w:color w:val="000000"/>
                <w:sz w:val="22"/>
                <w:szCs w:val="22"/>
                <w:lang w:val="sr-Latn-CS"/>
              </w:rPr>
              <w:t>.</w:t>
            </w:r>
          </w:p>
          <w:p w:rsidR="005210E6" w:rsidRPr="00747CC4" w:rsidRDefault="005210E6" w:rsidP="00D6329F">
            <w:pPr>
              <w:tabs>
                <w:tab w:val="left" w:pos="1114"/>
              </w:tabs>
              <w:rPr>
                <w:sz w:val="22"/>
                <w:szCs w:val="22"/>
                <w:lang w:val="sr-Cyrl-CS"/>
              </w:rPr>
            </w:pPr>
          </w:p>
        </w:tc>
      </w:tr>
    </w:tbl>
    <w:p w:rsidR="005210E6" w:rsidRPr="00747CC4" w:rsidRDefault="005210E6" w:rsidP="00FB5DA2">
      <w:pPr>
        <w:jc w:val="both"/>
        <w:rPr>
          <w:b/>
          <w:bCs/>
          <w:sz w:val="22"/>
          <w:szCs w:val="22"/>
          <w:lang w:val="sr-Cyrl-CS"/>
        </w:rPr>
      </w:pPr>
      <w:r w:rsidRPr="00747CC4">
        <w:rPr>
          <w:sz w:val="22"/>
          <w:szCs w:val="22"/>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5210E6" w:rsidRPr="00747CC4" w:rsidRDefault="005210E6" w:rsidP="00FB5DA2">
      <w:pPr>
        <w:jc w:val="both"/>
        <w:rPr>
          <w:b/>
          <w:bCs/>
          <w:sz w:val="22"/>
          <w:szCs w:val="22"/>
          <w:lang w:val="sr-Cyrl-CS"/>
        </w:rPr>
      </w:pPr>
    </w:p>
    <w:p w:rsidR="005210E6" w:rsidRPr="00747CC4" w:rsidRDefault="005210E6" w:rsidP="00FB5DA2">
      <w:pPr>
        <w:jc w:val="both"/>
        <w:rPr>
          <w:sz w:val="22"/>
          <w:szCs w:val="22"/>
          <w:lang w:val="sr-Cyrl-CS"/>
        </w:rPr>
      </w:pPr>
      <w:r w:rsidRPr="00747CC4">
        <w:rPr>
          <w:sz w:val="22"/>
          <w:szCs w:val="22"/>
          <w:lang w:val="sr-Cyrl-CS"/>
        </w:rPr>
        <w:t>Право на учешће у поступку продаје имају сва правна и физичка лица</w:t>
      </w:r>
      <w:r w:rsidRPr="00747CC4">
        <w:rPr>
          <w:sz w:val="22"/>
          <w:szCs w:val="22"/>
          <w:lang w:val="ru-RU"/>
        </w:rPr>
        <w:t xml:space="preserve"> </w:t>
      </w:r>
      <w:r w:rsidRPr="00747CC4">
        <w:rPr>
          <w:sz w:val="22"/>
          <w:szCs w:val="22"/>
          <w:lang w:val="sr-Cyrl-CS"/>
        </w:rPr>
        <w:t>која:</w:t>
      </w:r>
    </w:p>
    <w:p w:rsidR="005210E6" w:rsidRPr="00747CC4" w:rsidRDefault="005210E6" w:rsidP="00FB5DA2">
      <w:pPr>
        <w:jc w:val="both"/>
        <w:rPr>
          <w:sz w:val="22"/>
          <w:szCs w:val="22"/>
          <w:lang w:val="sr-Cyrl-CS"/>
        </w:rPr>
      </w:pPr>
    </w:p>
    <w:p w:rsidR="005210E6" w:rsidRPr="00747CC4" w:rsidRDefault="005210E6" w:rsidP="00FB5DA2">
      <w:pPr>
        <w:numPr>
          <w:ilvl w:val="0"/>
          <w:numId w:val="13"/>
        </w:numPr>
        <w:tabs>
          <w:tab w:val="num" w:pos="426"/>
        </w:tabs>
        <w:ind w:left="426" w:hanging="426"/>
        <w:jc w:val="both"/>
        <w:rPr>
          <w:sz w:val="22"/>
          <w:szCs w:val="22"/>
          <w:lang w:val="sr-Cyrl-CS"/>
        </w:rPr>
      </w:pPr>
      <w:r w:rsidRPr="00747CC4">
        <w:rPr>
          <w:sz w:val="22"/>
          <w:szCs w:val="22"/>
          <w:lang w:val="sr-Cyrl-CS"/>
        </w:rPr>
        <w:t xml:space="preserve">након добијања профактуре, изврше уплату ради откупа продајне документације у износу од </w:t>
      </w:r>
      <w:r w:rsidRPr="00747CC4">
        <w:rPr>
          <w:b/>
          <w:bCs/>
          <w:sz w:val="22"/>
          <w:szCs w:val="22"/>
        </w:rPr>
        <w:t xml:space="preserve">80.000,00 </w:t>
      </w:r>
      <w:r w:rsidR="008E30D5" w:rsidRPr="00747CC4">
        <w:rPr>
          <w:b/>
          <w:bCs/>
          <w:sz w:val="22"/>
          <w:szCs w:val="22"/>
          <w:lang w:val="sr-Cyrl-CS"/>
        </w:rPr>
        <w:t>динара</w:t>
      </w:r>
      <w:r w:rsidRPr="00747CC4">
        <w:rPr>
          <w:b/>
          <w:bCs/>
          <w:sz w:val="22"/>
          <w:szCs w:val="22"/>
          <w:lang w:val="sr-Cyrl-CS"/>
        </w:rPr>
        <w:t xml:space="preserve"> </w:t>
      </w:r>
      <w:r w:rsidRPr="00747CC4">
        <w:rPr>
          <w:sz w:val="22"/>
          <w:szCs w:val="22"/>
          <w:lang w:val="sr-Cyrl-CS"/>
        </w:rPr>
        <w:t>увећано за износ ПДВ-а. Профактура се може преузети сваког радног дана у периоду од 09</w:t>
      </w:r>
      <w:r w:rsidRPr="00747CC4">
        <w:rPr>
          <w:sz w:val="22"/>
          <w:szCs w:val="22"/>
          <w:vertAlign w:val="superscript"/>
          <w:lang w:val="sr-Cyrl-CS"/>
        </w:rPr>
        <w:t>00</w:t>
      </w:r>
      <w:r w:rsidRPr="00747CC4">
        <w:rPr>
          <w:sz w:val="22"/>
          <w:szCs w:val="22"/>
          <w:lang w:val="sr-Cyrl-CS"/>
        </w:rPr>
        <w:t xml:space="preserve"> до 15</w:t>
      </w:r>
      <w:r w:rsidRPr="00747CC4">
        <w:rPr>
          <w:sz w:val="22"/>
          <w:szCs w:val="22"/>
          <w:vertAlign w:val="superscript"/>
          <w:lang w:val="sr-Cyrl-CS"/>
        </w:rPr>
        <w:t>00</w:t>
      </w:r>
      <w:r w:rsidRPr="00747CC4">
        <w:rPr>
          <w:sz w:val="22"/>
          <w:szCs w:val="22"/>
          <w:lang w:val="sr-Cyrl-CS"/>
        </w:rPr>
        <w:t xml:space="preserve"> часова у Београду, ул. Кнеза Милоша бр. 60, уз обавезну најаву поверенику стечајног управника. Рок за откуп продајне документације је </w:t>
      </w:r>
      <w:r w:rsidRPr="00747CC4">
        <w:rPr>
          <w:sz w:val="22"/>
          <w:szCs w:val="22"/>
        </w:rPr>
        <w:t xml:space="preserve">30.06.2015. </w:t>
      </w:r>
      <w:r w:rsidRPr="00747CC4">
        <w:rPr>
          <w:sz w:val="22"/>
          <w:szCs w:val="22"/>
          <w:lang w:val="sr-Cyrl-CS"/>
        </w:rPr>
        <w:t>год.;</w:t>
      </w:r>
    </w:p>
    <w:p w:rsidR="005210E6" w:rsidRPr="00747CC4" w:rsidRDefault="005210E6" w:rsidP="00FB5DA2">
      <w:pPr>
        <w:numPr>
          <w:ilvl w:val="0"/>
          <w:numId w:val="13"/>
        </w:numPr>
        <w:tabs>
          <w:tab w:val="num" w:pos="360"/>
        </w:tabs>
        <w:ind w:left="360"/>
        <w:jc w:val="both"/>
        <w:rPr>
          <w:sz w:val="22"/>
          <w:szCs w:val="22"/>
          <w:lang w:val="sr-Cyrl-CS"/>
        </w:rPr>
      </w:pPr>
      <w:r w:rsidRPr="00747CC4">
        <w:rPr>
          <w:sz w:val="22"/>
          <w:szCs w:val="22"/>
          <w:lang w:val="sr-Cyrl-CS"/>
        </w:rPr>
        <w:lastRenderedPageBreak/>
        <w:t xml:space="preserve">уплате </w:t>
      </w:r>
      <w:r w:rsidRPr="00747CC4">
        <w:rPr>
          <w:b/>
          <w:bCs/>
          <w:sz w:val="22"/>
          <w:szCs w:val="22"/>
          <w:lang w:val="sr-Cyrl-CS"/>
        </w:rPr>
        <w:t>депозит</w:t>
      </w:r>
      <w:r w:rsidRPr="00747CC4">
        <w:rPr>
          <w:sz w:val="22"/>
          <w:szCs w:val="22"/>
          <w:lang w:val="sr-Cyrl-CS"/>
        </w:rPr>
        <w:t xml:space="preserve"> на текући рачун стечајног дужника број </w:t>
      </w:r>
      <w:r w:rsidRPr="00747CC4">
        <w:rPr>
          <w:b/>
          <w:bCs/>
          <w:color w:val="000000"/>
          <w:sz w:val="22"/>
          <w:szCs w:val="22"/>
        </w:rPr>
        <w:t>160-367669-56 отворен код „Banca Intesa“ а.д. Београд</w:t>
      </w:r>
      <w:r w:rsidRPr="00747CC4">
        <w:rPr>
          <w:sz w:val="22"/>
          <w:szCs w:val="22"/>
          <w:lang w:val="sr-Cyrl-CS"/>
        </w:rPr>
        <w:t xml:space="preserve">, или положе неопозиву првокласну банкарску гаранцију наплативу на први позив, </w:t>
      </w:r>
      <w:r w:rsidR="008E30D5" w:rsidRPr="00747CC4">
        <w:rPr>
          <w:sz w:val="22"/>
          <w:szCs w:val="22"/>
          <w:lang w:val="sr-Cyrl-CS"/>
        </w:rPr>
        <w:t xml:space="preserve">са роком важења до 07.09.2015. године, </w:t>
      </w:r>
      <w:r w:rsidRPr="00747CC4">
        <w:rPr>
          <w:sz w:val="22"/>
          <w:szCs w:val="22"/>
          <w:lang w:val="sr-Cyrl-CS"/>
        </w:rPr>
        <w:t xml:space="preserve">најкасније </w:t>
      </w:r>
      <w:r w:rsidRPr="00747CC4">
        <w:rPr>
          <w:b/>
          <w:bCs/>
          <w:sz w:val="22"/>
          <w:szCs w:val="22"/>
          <w:lang w:val="sr-Cyrl-CS"/>
        </w:rPr>
        <w:t>5 радних дана</w:t>
      </w:r>
      <w:r w:rsidRPr="00747CC4">
        <w:rPr>
          <w:sz w:val="22"/>
          <w:szCs w:val="22"/>
          <w:lang w:val="sr-Cyrl-CS"/>
        </w:rPr>
        <w:t xml:space="preserve"> пре одржавања продаје (рок за уплату депозита је 30.06.2015. године). У случају да се као депозит положи првокласна банкарска гаранција, оригинал исте се ради провере мора доставити </w:t>
      </w:r>
      <w:r w:rsidRPr="00747CC4">
        <w:rPr>
          <w:b/>
          <w:bCs/>
          <w:sz w:val="22"/>
          <w:szCs w:val="22"/>
          <w:u w:val="single"/>
          <w:lang w:val="sr-Cyrl-CS"/>
        </w:rPr>
        <w:t>искључиво лично</w:t>
      </w:r>
      <w:r w:rsidRPr="00747CC4">
        <w:rPr>
          <w:sz w:val="22"/>
          <w:szCs w:val="22"/>
          <w:lang w:val="sr-Cyrl-CS"/>
        </w:rPr>
        <w:t xml:space="preserve"> Служби финансија Агенције за приватизацију, Београд, Теразије 23, 6. спрат, канцеларија број 610</w:t>
      </w:r>
      <w:r w:rsidRPr="00747CC4">
        <w:rPr>
          <w:sz w:val="22"/>
          <w:szCs w:val="22"/>
          <w:lang w:val="sr-Latn-CS"/>
        </w:rPr>
        <w:t>,</w:t>
      </w:r>
      <w:r w:rsidRPr="00747CC4">
        <w:rPr>
          <w:sz w:val="22"/>
          <w:szCs w:val="22"/>
          <w:lang w:val="sr-Cyrl-CS"/>
        </w:rPr>
        <w:t xml:space="preserve"> најкасније </w:t>
      </w:r>
      <w:r w:rsidRPr="00747CC4">
        <w:rPr>
          <w:b/>
          <w:bCs/>
          <w:sz w:val="22"/>
          <w:szCs w:val="22"/>
          <w:lang w:val="sr-Cyrl-CS"/>
        </w:rPr>
        <w:t>30.06.2015.</w:t>
      </w:r>
      <w:r w:rsidRPr="00747CC4">
        <w:rPr>
          <w:sz w:val="22"/>
          <w:szCs w:val="22"/>
          <w:lang w:val="sr-Latn-CS"/>
        </w:rPr>
        <w:t xml:space="preserve"> </w:t>
      </w:r>
      <w:r w:rsidRPr="00747CC4">
        <w:rPr>
          <w:sz w:val="22"/>
          <w:szCs w:val="22"/>
          <w:lang w:val="sr-Cyrl-CS"/>
        </w:rPr>
        <w:t>године до 15</w:t>
      </w:r>
      <w:r w:rsidR="00B90D64" w:rsidRPr="00747CC4">
        <w:rPr>
          <w:sz w:val="22"/>
          <w:szCs w:val="22"/>
          <w:vertAlign w:val="superscript"/>
          <w:lang w:val="sr-Cyrl-CS"/>
        </w:rPr>
        <w:t>00</w:t>
      </w:r>
      <w:r w:rsidRPr="00747CC4">
        <w:rPr>
          <w:sz w:val="22"/>
          <w:szCs w:val="22"/>
        </w:rPr>
        <w:t xml:space="preserve"> часова</w:t>
      </w:r>
      <w:r w:rsidRPr="00747CC4">
        <w:rPr>
          <w:sz w:val="22"/>
          <w:szCs w:val="22"/>
          <w:lang w:val="sr-Cyrl-CS"/>
        </w:rPr>
        <w:t xml:space="preserve"> по београдском времену (</w:t>
      </w:r>
      <w:r w:rsidRPr="00747CC4">
        <w:rPr>
          <w:sz w:val="22"/>
          <w:szCs w:val="22"/>
        </w:rPr>
        <w:t>GMT+1)</w:t>
      </w:r>
      <w:r w:rsidRPr="00747CC4">
        <w:rPr>
          <w:sz w:val="22"/>
          <w:szCs w:val="22"/>
          <w:lang w:val="sr-Cyrl-CS"/>
        </w:rPr>
        <w:t xml:space="preserve">, У обзир ће се узети само банкарске гаранције које пристигну на назначену адресу у назначено време. </w:t>
      </w:r>
    </w:p>
    <w:p w:rsidR="005210E6" w:rsidRPr="00747CC4" w:rsidRDefault="005210E6" w:rsidP="00FB5DA2">
      <w:pPr>
        <w:numPr>
          <w:ilvl w:val="0"/>
          <w:numId w:val="13"/>
        </w:numPr>
        <w:tabs>
          <w:tab w:val="num" w:pos="360"/>
        </w:tabs>
        <w:ind w:left="360"/>
        <w:jc w:val="both"/>
        <w:rPr>
          <w:sz w:val="22"/>
          <w:szCs w:val="22"/>
          <w:lang w:val="sr-Cyrl-CS"/>
        </w:rPr>
      </w:pPr>
      <w:r w:rsidRPr="00747CC4">
        <w:rPr>
          <w:sz w:val="22"/>
          <w:szCs w:val="22"/>
          <w:lang w:val="sr-Cyrl-CS"/>
        </w:rPr>
        <w:t>потпишу изјаву о губитку права на повраћај депозита. Изјава чини саставни део продајне документације.</w:t>
      </w:r>
    </w:p>
    <w:p w:rsidR="005210E6" w:rsidRPr="00747CC4" w:rsidRDefault="005210E6" w:rsidP="00FB5DA2">
      <w:pPr>
        <w:ind w:left="360"/>
        <w:jc w:val="both"/>
        <w:rPr>
          <w:sz w:val="22"/>
          <w:szCs w:val="22"/>
          <w:lang w:val="sr-Cyrl-CS"/>
        </w:rPr>
      </w:pPr>
    </w:p>
    <w:p w:rsidR="005210E6" w:rsidRPr="00747CC4" w:rsidRDefault="005210E6" w:rsidP="00DE3CA8">
      <w:pPr>
        <w:jc w:val="both"/>
        <w:rPr>
          <w:sz w:val="22"/>
          <w:szCs w:val="22"/>
          <w:lang w:val="sr-Cyrl-CS"/>
        </w:rPr>
      </w:pPr>
      <w:r w:rsidRPr="00747CC4">
        <w:rPr>
          <w:sz w:val="22"/>
          <w:szCs w:val="22"/>
          <w:lang w:val="sr-Cyrl-CS"/>
        </w:rPr>
        <w:t>Имовина се купује у виђеном стању и може се разгледати након откупа продајне документације, а најкасније 7 дана пре заказане продаје сваким радним даном од 10</w:t>
      </w:r>
      <w:r w:rsidRPr="00747CC4">
        <w:rPr>
          <w:sz w:val="22"/>
          <w:szCs w:val="22"/>
          <w:vertAlign w:val="superscript"/>
          <w:lang w:val="sr-Cyrl-CS"/>
        </w:rPr>
        <w:t>00</w:t>
      </w:r>
      <w:r w:rsidRPr="00747CC4">
        <w:rPr>
          <w:sz w:val="22"/>
          <w:szCs w:val="22"/>
          <w:lang w:val="sr-Cyrl-CS"/>
        </w:rPr>
        <w:t xml:space="preserve"> до 14</w:t>
      </w:r>
      <w:r w:rsidRPr="00747CC4">
        <w:rPr>
          <w:sz w:val="22"/>
          <w:szCs w:val="22"/>
          <w:vertAlign w:val="superscript"/>
          <w:lang w:val="sr-Cyrl-CS"/>
        </w:rPr>
        <w:t>00</w:t>
      </w:r>
      <w:r w:rsidRPr="00747CC4">
        <w:rPr>
          <w:sz w:val="22"/>
          <w:szCs w:val="22"/>
          <w:lang w:val="sr-Cyrl-CS"/>
        </w:rPr>
        <w:t xml:space="preserve"> часова уз претходну најаву на телефон 011/26-88-108.</w:t>
      </w:r>
    </w:p>
    <w:p w:rsidR="005210E6" w:rsidRPr="00747CC4" w:rsidRDefault="005210E6" w:rsidP="00FB5DA2">
      <w:pPr>
        <w:ind w:left="360"/>
        <w:jc w:val="both"/>
        <w:rPr>
          <w:sz w:val="22"/>
          <w:szCs w:val="22"/>
          <w:lang w:val="sr-Cyrl-CS"/>
        </w:rPr>
      </w:pPr>
    </w:p>
    <w:p w:rsidR="005210E6" w:rsidRPr="00747CC4" w:rsidRDefault="005210E6" w:rsidP="00FB5DA2">
      <w:pPr>
        <w:jc w:val="both"/>
        <w:rPr>
          <w:b/>
          <w:bCs/>
          <w:sz w:val="22"/>
          <w:szCs w:val="22"/>
          <w:lang w:val="sr-Cyrl-CS"/>
        </w:rPr>
      </w:pPr>
      <w:r w:rsidRPr="00747CC4">
        <w:rPr>
          <w:b/>
          <w:bCs/>
          <w:sz w:val="22"/>
          <w:szCs w:val="22"/>
          <w:lang w:val="sr-Cyrl-CS"/>
        </w:rPr>
        <w:t>Затворене понуде достављају се на адресу:</w:t>
      </w:r>
      <w:r w:rsidRPr="00747CC4">
        <w:rPr>
          <w:sz w:val="22"/>
          <w:szCs w:val="22"/>
          <w:lang w:val="sr-Cyrl-CS"/>
        </w:rPr>
        <w:t xml:space="preserve"> </w:t>
      </w:r>
      <w:r w:rsidRPr="00747CC4">
        <w:rPr>
          <w:b/>
          <w:bCs/>
          <w:sz w:val="22"/>
          <w:szCs w:val="22"/>
          <w:lang w:val="sr-Cyrl-CS"/>
        </w:rPr>
        <w:t xml:space="preserve">Агенција за приватизацију, Београд, Теразије 23, 3. спрат, канцеларија број 314. </w:t>
      </w:r>
    </w:p>
    <w:p w:rsidR="005210E6" w:rsidRPr="00747CC4" w:rsidRDefault="005210E6" w:rsidP="00FB5DA2">
      <w:pPr>
        <w:jc w:val="both"/>
        <w:rPr>
          <w:b/>
          <w:bCs/>
          <w:sz w:val="22"/>
          <w:szCs w:val="22"/>
          <w:lang w:val="sr-Cyrl-CS"/>
        </w:rPr>
      </w:pPr>
    </w:p>
    <w:p w:rsidR="005210E6" w:rsidRPr="00747CC4" w:rsidRDefault="005210E6" w:rsidP="00FB5DA2">
      <w:pPr>
        <w:jc w:val="both"/>
        <w:rPr>
          <w:b/>
          <w:bCs/>
          <w:sz w:val="22"/>
          <w:szCs w:val="22"/>
          <w:lang w:val="sr-Cyrl-CS"/>
        </w:rPr>
      </w:pPr>
      <w:r w:rsidRPr="00747CC4">
        <w:rPr>
          <w:b/>
          <w:bCs/>
          <w:sz w:val="22"/>
          <w:szCs w:val="22"/>
          <w:lang w:val="sr-Cyrl-CS"/>
        </w:rPr>
        <w:t xml:space="preserve">Крајњи рок за достављање понуда је 07.07.2015. године, до </w:t>
      </w:r>
      <w:r w:rsidRPr="00747CC4">
        <w:rPr>
          <w:b/>
          <w:bCs/>
          <w:color w:val="000000"/>
          <w:sz w:val="22"/>
          <w:szCs w:val="22"/>
          <w:lang w:val="sr-Cyrl-CS"/>
        </w:rPr>
        <w:t>11:00 часова.</w:t>
      </w:r>
    </w:p>
    <w:p w:rsidR="005210E6" w:rsidRPr="00747CC4" w:rsidRDefault="005210E6" w:rsidP="00FB5DA2">
      <w:pPr>
        <w:jc w:val="both"/>
        <w:rPr>
          <w:b/>
          <w:bCs/>
          <w:sz w:val="22"/>
          <w:szCs w:val="22"/>
          <w:lang w:val="sr-Cyrl-CS"/>
        </w:rPr>
      </w:pPr>
    </w:p>
    <w:p w:rsidR="005210E6" w:rsidRPr="00747CC4" w:rsidRDefault="005210E6" w:rsidP="00FB5DA2">
      <w:pPr>
        <w:jc w:val="both"/>
        <w:rPr>
          <w:b/>
          <w:bCs/>
          <w:sz w:val="22"/>
          <w:szCs w:val="22"/>
          <w:lang w:val="sr-Cyrl-CS"/>
        </w:rPr>
      </w:pPr>
      <w:r w:rsidRPr="00747CC4">
        <w:rPr>
          <w:b/>
          <w:bCs/>
          <w:sz w:val="22"/>
          <w:szCs w:val="22"/>
          <w:lang w:val="sr-Cyrl-CS"/>
        </w:rPr>
        <w:t xml:space="preserve">У разматрање ће се узети само понуде у писаној форми, достављене у запечаћеним ковертама са назнаком ''Понуда'' на коверти, називом стечајног дужника и позивом на имовинску целину на коју се понуда односи, а које пристигну на назначену адресу до назначеног времена. </w:t>
      </w:r>
    </w:p>
    <w:p w:rsidR="005210E6" w:rsidRPr="00747CC4" w:rsidRDefault="005210E6" w:rsidP="00FB5DA2">
      <w:pPr>
        <w:jc w:val="both"/>
        <w:rPr>
          <w:b/>
          <w:bCs/>
          <w:sz w:val="22"/>
          <w:szCs w:val="22"/>
          <w:lang w:val="sr-Cyrl-CS"/>
        </w:rPr>
      </w:pPr>
    </w:p>
    <w:p w:rsidR="005210E6" w:rsidRPr="00747CC4" w:rsidRDefault="005210E6" w:rsidP="00FB5DA2">
      <w:pPr>
        <w:jc w:val="both"/>
        <w:rPr>
          <w:b/>
          <w:bCs/>
          <w:sz w:val="22"/>
          <w:szCs w:val="22"/>
          <w:u w:val="single"/>
          <w:lang w:val="sr-Cyrl-CS"/>
        </w:rPr>
      </w:pPr>
      <w:r w:rsidRPr="00747CC4">
        <w:rPr>
          <w:b/>
          <w:bCs/>
          <w:sz w:val="22"/>
          <w:szCs w:val="22"/>
          <w:u w:val="single"/>
          <w:lang w:val="sr-Cyrl-CS"/>
        </w:rPr>
        <w:t>Запечаћена коверта треба да садржи:</w:t>
      </w:r>
    </w:p>
    <w:p w:rsidR="005210E6" w:rsidRPr="00747CC4" w:rsidRDefault="005210E6" w:rsidP="00FB5DA2">
      <w:pPr>
        <w:jc w:val="both"/>
        <w:rPr>
          <w:sz w:val="22"/>
          <w:szCs w:val="22"/>
          <w:lang w:val="sr-Cyrl-CS"/>
        </w:rPr>
      </w:pPr>
      <w:r w:rsidRPr="00747CC4">
        <w:rPr>
          <w:sz w:val="22"/>
          <w:szCs w:val="22"/>
          <w:lang w:val="sr-Cyrl-CS"/>
        </w:rPr>
        <w:t>-пријаву за учешће у поступку јавног прикупљања понуда;</w:t>
      </w:r>
    </w:p>
    <w:p w:rsidR="005210E6" w:rsidRPr="00747CC4" w:rsidRDefault="005210E6" w:rsidP="00FB5DA2">
      <w:pPr>
        <w:jc w:val="both"/>
        <w:rPr>
          <w:sz w:val="22"/>
          <w:szCs w:val="22"/>
          <w:lang w:val="sr-Cyrl-CS"/>
        </w:rPr>
      </w:pPr>
      <w:r w:rsidRPr="00747CC4">
        <w:rPr>
          <w:sz w:val="22"/>
          <w:szCs w:val="22"/>
          <w:lang w:val="sr-Cyrl-CS"/>
        </w:rPr>
        <w:t>-потписану понуду, уз навођење јасно одређеног износа за куповину предмета продаје;</w:t>
      </w:r>
    </w:p>
    <w:p w:rsidR="005210E6" w:rsidRPr="00747CC4" w:rsidRDefault="005210E6" w:rsidP="00FB5DA2">
      <w:pPr>
        <w:jc w:val="both"/>
        <w:rPr>
          <w:sz w:val="22"/>
          <w:szCs w:val="22"/>
          <w:lang w:val="sr-Cyrl-CS"/>
        </w:rPr>
      </w:pPr>
      <w:r w:rsidRPr="00747CC4">
        <w:rPr>
          <w:sz w:val="22"/>
          <w:szCs w:val="22"/>
          <w:lang w:val="sr-Cyrl-CS"/>
        </w:rPr>
        <w:t>-доказ о уплати депозита или копију банкарске гаранције;</w:t>
      </w:r>
    </w:p>
    <w:p w:rsidR="005210E6" w:rsidRPr="00747CC4" w:rsidRDefault="005210E6" w:rsidP="00FB5DA2">
      <w:pPr>
        <w:jc w:val="both"/>
        <w:rPr>
          <w:sz w:val="22"/>
          <w:szCs w:val="22"/>
          <w:lang w:val="sr-Cyrl-CS"/>
        </w:rPr>
      </w:pPr>
      <w:r w:rsidRPr="00747CC4">
        <w:rPr>
          <w:sz w:val="22"/>
          <w:szCs w:val="22"/>
          <w:lang w:val="sr-Cyrl-CS"/>
        </w:rPr>
        <w:t>-потписану изјаву о губитку права на повраћај депозита</w:t>
      </w:r>
      <w:r w:rsidRPr="00747CC4">
        <w:rPr>
          <w:sz w:val="22"/>
          <w:szCs w:val="22"/>
        </w:rPr>
        <w:t>;</w:t>
      </w:r>
      <w:r w:rsidRPr="00747CC4">
        <w:rPr>
          <w:sz w:val="22"/>
          <w:szCs w:val="22"/>
          <w:lang w:val="sr-Cyrl-CS"/>
        </w:rPr>
        <w:t xml:space="preserve"> </w:t>
      </w:r>
    </w:p>
    <w:p w:rsidR="005210E6" w:rsidRPr="00747CC4" w:rsidRDefault="005210E6" w:rsidP="00FB5DA2">
      <w:pPr>
        <w:jc w:val="both"/>
        <w:rPr>
          <w:sz w:val="22"/>
          <w:szCs w:val="22"/>
          <w:lang w:val="sr-Cyrl-CS"/>
        </w:rPr>
      </w:pPr>
      <w:r w:rsidRPr="00747CC4">
        <w:rPr>
          <w:sz w:val="22"/>
          <w:szCs w:val="22"/>
        </w:rPr>
        <w:t>-</w:t>
      </w:r>
      <w:r w:rsidRPr="00747CC4">
        <w:rPr>
          <w:sz w:val="22"/>
          <w:szCs w:val="22"/>
          <w:lang w:val="sr-Cyrl-CS"/>
        </w:rPr>
        <w:t>извод из регистра привредних субјеката и ОП образац, ако се као потенцијални купац пријављује правно лице;</w:t>
      </w:r>
    </w:p>
    <w:p w:rsidR="005210E6" w:rsidRPr="00747CC4" w:rsidRDefault="005210E6" w:rsidP="00FB5DA2">
      <w:pPr>
        <w:jc w:val="both"/>
        <w:rPr>
          <w:sz w:val="22"/>
          <w:szCs w:val="22"/>
          <w:lang w:val="sr-Cyrl-CS"/>
        </w:rPr>
      </w:pPr>
      <w:r w:rsidRPr="00747CC4">
        <w:rPr>
          <w:sz w:val="22"/>
          <w:szCs w:val="22"/>
          <w:lang w:val="sr-Cyrl-CS"/>
        </w:rPr>
        <w:t xml:space="preserve">-овлашћење за заступање, </w:t>
      </w:r>
      <w:r w:rsidRPr="00747CC4">
        <w:rPr>
          <w:sz w:val="22"/>
          <w:szCs w:val="22"/>
          <w:lang w:val="sr-Latn-CS"/>
        </w:rPr>
        <w:t>o</w:t>
      </w:r>
      <w:r w:rsidRPr="00747CC4">
        <w:rPr>
          <w:sz w:val="22"/>
          <w:szCs w:val="22"/>
          <w:lang w:val="sr-Cyrl-CS"/>
        </w:rPr>
        <w:t>дносно предузимање конкретних радњи у поступку продаје (за пуномоћнике);</w:t>
      </w:r>
    </w:p>
    <w:p w:rsidR="005210E6" w:rsidRPr="00747CC4" w:rsidRDefault="005210E6" w:rsidP="00FB5DA2">
      <w:pPr>
        <w:jc w:val="both"/>
        <w:rPr>
          <w:b/>
          <w:bCs/>
          <w:sz w:val="22"/>
          <w:szCs w:val="22"/>
          <w:lang w:val="sr-Cyrl-CS"/>
        </w:rPr>
      </w:pPr>
    </w:p>
    <w:p w:rsidR="005210E6" w:rsidRPr="00747CC4" w:rsidRDefault="005210E6" w:rsidP="00FB5DA2">
      <w:pPr>
        <w:jc w:val="both"/>
        <w:rPr>
          <w:sz w:val="22"/>
          <w:szCs w:val="22"/>
          <w:lang w:val="sr-Cyrl-CS"/>
        </w:rPr>
      </w:pPr>
      <w:r w:rsidRPr="00747CC4">
        <w:rPr>
          <w:b/>
          <w:bCs/>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5210E6" w:rsidRPr="00747CC4" w:rsidRDefault="005210E6" w:rsidP="00FB5DA2">
      <w:pPr>
        <w:jc w:val="both"/>
        <w:rPr>
          <w:color w:val="000000"/>
          <w:sz w:val="22"/>
          <w:szCs w:val="22"/>
          <w:lang w:val="sr-Cyrl-CS"/>
        </w:rPr>
      </w:pPr>
    </w:p>
    <w:p w:rsidR="005210E6" w:rsidRPr="00747CC4" w:rsidRDefault="005210E6" w:rsidP="00A85FE9">
      <w:pPr>
        <w:ind w:right="-540"/>
        <w:jc w:val="both"/>
        <w:rPr>
          <w:sz w:val="22"/>
          <w:szCs w:val="22"/>
          <w:lang w:val="sr-Cyrl-CS"/>
        </w:rPr>
      </w:pPr>
      <w:r w:rsidRPr="00747CC4">
        <w:rPr>
          <w:color w:val="000000"/>
          <w:sz w:val="22"/>
          <w:szCs w:val="22"/>
          <w:lang w:val="sr-Cyrl-CS"/>
        </w:rPr>
        <w:t xml:space="preserve">Јавно отварање понуда одржаће се дана </w:t>
      </w:r>
      <w:r w:rsidRPr="00747CC4">
        <w:rPr>
          <w:b/>
          <w:bCs/>
          <w:color w:val="000000"/>
          <w:sz w:val="22"/>
          <w:szCs w:val="22"/>
          <w:lang w:val="sr-Cyrl-CS"/>
        </w:rPr>
        <w:t>07.07.2015.</w:t>
      </w:r>
      <w:r w:rsidRPr="00747CC4">
        <w:rPr>
          <w:color w:val="000000"/>
          <w:sz w:val="22"/>
          <w:szCs w:val="22"/>
          <w:lang w:val="sr-Cyrl-CS"/>
        </w:rPr>
        <w:t xml:space="preserve"> године у </w:t>
      </w:r>
      <w:r w:rsidRPr="00747CC4">
        <w:rPr>
          <w:b/>
          <w:bCs/>
          <w:color w:val="000000"/>
          <w:sz w:val="22"/>
          <w:szCs w:val="22"/>
          <w:lang w:val="sr-Cyrl-CS"/>
        </w:rPr>
        <w:t>11:15</w:t>
      </w:r>
      <w:r w:rsidRPr="00747CC4">
        <w:rPr>
          <w:color w:val="000000"/>
          <w:sz w:val="22"/>
          <w:szCs w:val="22"/>
          <w:lang w:val="sr-Cyrl-CS"/>
        </w:rPr>
        <w:t xml:space="preserve"> часова</w:t>
      </w:r>
      <w:r w:rsidRPr="00747CC4">
        <w:rPr>
          <w:sz w:val="22"/>
          <w:szCs w:val="22"/>
          <w:lang w:val="sr-Cyrl-CS"/>
        </w:rPr>
        <w:t xml:space="preserve"> (15 минута по истеку времена за прикупљање понуда) на адреси : </w:t>
      </w:r>
      <w:r w:rsidRPr="00747CC4">
        <w:rPr>
          <w:b/>
          <w:bCs/>
          <w:sz w:val="22"/>
          <w:szCs w:val="22"/>
          <w:lang w:val="sr-Cyrl-CS"/>
        </w:rPr>
        <w:t>Агенција за приватизацију, Београд,</w:t>
      </w:r>
      <w:r w:rsidRPr="00747CC4">
        <w:rPr>
          <w:sz w:val="22"/>
          <w:szCs w:val="22"/>
          <w:lang w:val="sr-Cyrl-CS"/>
        </w:rPr>
        <w:t xml:space="preserve"> </w:t>
      </w:r>
      <w:r w:rsidRPr="00747CC4">
        <w:rPr>
          <w:b/>
          <w:bCs/>
          <w:sz w:val="22"/>
          <w:szCs w:val="22"/>
          <w:lang w:val="sr-Cyrl-CS"/>
        </w:rPr>
        <w:t>Теразије бр. 23, трећи спрат,</w:t>
      </w:r>
      <w:r w:rsidRPr="00747CC4">
        <w:rPr>
          <w:sz w:val="22"/>
          <w:szCs w:val="22"/>
          <w:lang w:val="sr-Cyrl-CS"/>
        </w:rPr>
        <w:t xml:space="preserve"> у присуству комисије за отварање понуда.</w:t>
      </w:r>
    </w:p>
    <w:p w:rsidR="005210E6" w:rsidRPr="00747CC4" w:rsidRDefault="005210E6" w:rsidP="00FB5DA2">
      <w:pPr>
        <w:spacing w:before="120"/>
        <w:jc w:val="both"/>
        <w:rPr>
          <w:b/>
          <w:bCs/>
          <w:sz w:val="22"/>
          <w:szCs w:val="22"/>
          <w:lang w:val="sr-Cyrl-CS"/>
        </w:rPr>
      </w:pPr>
      <w:r w:rsidRPr="00747CC4">
        <w:rPr>
          <w:sz w:val="22"/>
          <w:szCs w:val="22"/>
          <w:lang w:val="ru-RU"/>
        </w:rPr>
        <w:t xml:space="preserve">Позивају се </w:t>
      </w:r>
      <w:r w:rsidRPr="00747CC4">
        <w:rPr>
          <w:sz w:val="22"/>
          <w:szCs w:val="22"/>
          <w:lang w:val="sr-Cyrl-CS"/>
        </w:rPr>
        <w:t xml:space="preserve">понуђачи, као и </w:t>
      </w:r>
      <w:r w:rsidRPr="00747CC4">
        <w:rPr>
          <w:sz w:val="22"/>
          <w:szCs w:val="22"/>
          <w:lang w:val="ru-RU"/>
        </w:rPr>
        <w:t>чланови одбора поверилаца да присуствују отварању понуда.</w:t>
      </w:r>
      <w:r w:rsidR="00BA04FB">
        <w:rPr>
          <w:sz w:val="22"/>
          <w:szCs w:val="22"/>
          <w:lang w:val="sr-Latn-RS"/>
        </w:rPr>
        <w:t xml:space="preserve"> </w:t>
      </w:r>
      <w:bookmarkStart w:id="0" w:name="_GoBack"/>
      <w:bookmarkEnd w:id="0"/>
      <w:r w:rsidRPr="00747CC4">
        <w:rPr>
          <w:sz w:val="22"/>
          <w:szCs w:val="22"/>
          <w:lang w:val="ru-RU"/>
        </w:rPr>
        <w:t>Отварању понуда приступиће се и ако чланови одбора поверилаца или неко од понуђача не присуствује продаји.</w:t>
      </w:r>
    </w:p>
    <w:p w:rsidR="005210E6" w:rsidRPr="00747CC4" w:rsidRDefault="005210E6" w:rsidP="00FB5DA2">
      <w:pPr>
        <w:jc w:val="both"/>
        <w:rPr>
          <w:b/>
          <w:bCs/>
          <w:sz w:val="22"/>
          <w:szCs w:val="22"/>
          <w:lang w:val="sr-Cyrl-CS"/>
        </w:rPr>
      </w:pPr>
    </w:p>
    <w:p w:rsidR="005210E6" w:rsidRPr="00747CC4" w:rsidRDefault="005210E6" w:rsidP="00FB5DA2">
      <w:pPr>
        <w:jc w:val="both"/>
        <w:rPr>
          <w:sz w:val="22"/>
          <w:szCs w:val="22"/>
          <w:lang w:val="sr-Cyrl-CS"/>
        </w:rPr>
      </w:pPr>
      <w:r w:rsidRPr="00747CC4">
        <w:rPr>
          <w:sz w:val="22"/>
          <w:szCs w:val="22"/>
          <w:lang w:val="sr-Cyrl-CS"/>
        </w:rPr>
        <w:t>Стечајни управник спроводи јавно прикупљање понуда тако што:</w:t>
      </w:r>
    </w:p>
    <w:p w:rsidR="005210E6" w:rsidRPr="00747CC4" w:rsidRDefault="005210E6" w:rsidP="00FB5DA2">
      <w:pPr>
        <w:numPr>
          <w:ilvl w:val="0"/>
          <w:numId w:val="14"/>
        </w:numPr>
        <w:jc w:val="both"/>
        <w:rPr>
          <w:sz w:val="22"/>
          <w:szCs w:val="22"/>
          <w:lang w:val="sr-Cyrl-CS"/>
        </w:rPr>
      </w:pPr>
      <w:r w:rsidRPr="00747CC4">
        <w:rPr>
          <w:sz w:val="22"/>
          <w:szCs w:val="22"/>
          <w:lang w:val="sr-Cyrl-CS"/>
        </w:rPr>
        <w:t>чита правила у поступку јавног прикупљања понуда,</w:t>
      </w:r>
    </w:p>
    <w:p w:rsidR="005210E6" w:rsidRPr="00747CC4" w:rsidRDefault="005210E6" w:rsidP="00FB5DA2">
      <w:pPr>
        <w:numPr>
          <w:ilvl w:val="0"/>
          <w:numId w:val="14"/>
        </w:numPr>
        <w:jc w:val="both"/>
        <w:rPr>
          <w:sz w:val="22"/>
          <w:szCs w:val="22"/>
          <w:lang w:val="sr-Cyrl-CS"/>
        </w:rPr>
      </w:pPr>
      <w:r w:rsidRPr="00747CC4">
        <w:rPr>
          <w:sz w:val="22"/>
          <w:szCs w:val="22"/>
          <w:lang w:val="sr-Cyrl-CS"/>
        </w:rPr>
        <w:t>отвара достављене понуде,</w:t>
      </w:r>
    </w:p>
    <w:p w:rsidR="005210E6" w:rsidRPr="00747CC4" w:rsidRDefault="005210E6" w:rsidP="00FB5DA2">
      <w:pPr>
        <w:numPr>
          <w:ilvl w:val="0"/>
          <w:numId w:val="14"/>
        </w:numPr>
        <w:jc w:val="both"/>
        <w:rPr>
          <w:sz w:val="22"/>
          <w:szCs w:val="22"/>
          <w:lang w:val="sr-Cyrl-CS"/>
        </w:rPr>
      </w:pPr>
      <w:r w:rsidRPr="00747CC4">
        <w:rPr>
          <w:sz w:val="22"/>
          <w:szCs w:val="22"/>
          <w:lang w:val="sr-Cyrl-CS"/>
        </w:rPr>
        <w:t>рангира понуђаче према висини достављених понуда,</w:t>
      </w:r>
    </w:p>
    <w:p w:rsidR="005210E6" w:rsidRPr="00747CC4" w:rsidRDefault="005210E6" w:rsidP="00FB5DA2">
      <w:pPr>
        <w:numPr>
          <w:ilvl w:val="0"/>
          <w:numId w:val="14"/>
        </w:numPr>
        <w:jc w:val="both"/>
        <w:rPr>
          <w:sz w:val="22"/>
          <w:szCs w:val="22"/>
          <w:lang w:val="sr-Cyrl-CS"/>
        </w:rPr>
      </w:pPr>
      <w:r w:rsidRPr="00747CC4">
        <w:rPr>
          <w:sz w:val="22"/>
          <w:szCs w:val="22"/>
          <w:lang w:val="sr-Cyrl-CS"/>
        </w:rPr>
        <w:t>одржава ред на јавном прикупљању понуда,</w:t>
      </w:r>
    </w:p>
    <w:p w:rsidR="005210E6" w:rsidRPr="00747CC4" w:rsidRDefault="005210E6" w:rsidP="00FB5DA2">
      <w:pPr>
        <w:numPr>
          <w:ilvl w:val="0"/>
          <w:numId w:val="14"/>
        </w:numPr>
        <w:tabs>
          <w:tab w:val="num" w:pos="426"/>
        </w:tabs>
        <w:ind w:left="709"/>
        <w:jc w:val="both"/>
        <w:rPr>
          <w:sz w:val="22"/>
          <w:szCs w:val="22"/>
          <w:lang w:val="sr-Cyrl-CS"/>
        </w:rPr>
      </w:pPr>
      <w:r w:rsidRPr="00747CC4">
        <w:rPr>
          <w:sz w:val="22"/>
          <w:szCs w:val="22"/>
          <w:lang w:val="sr-Cyrl-CS"/>
        </w:rPr>
        <w:t>проглашава најбољег понуђача за купца, уколико је највиша понуђена цена изнад 50% од процењене вредности предмета продаје,</w:t>
      </w:r>
    </w:p>
    <w:p w:rsidR="005210E6" w:rsidRPr="00747CC4" w:rsidRDefault="005210E6" w:rsidP="00FB5DA2">
      <w:pPr>
        <w:numPr>
          <w:ilvl w:val="0"/>
          <w:numId w:val="14"/>
        </w:numPr>
        <w:ind w:left="709" w:hanging="349"/>
        <w:jc w:val="both"/>
        <w:rPr>
          <w:sz w:val="22"/>
          <w:szCs w:val="22"/>
          <w:lang w:val="sr-Cyrl-CS"/>
        </w:rPr>
      </w:pPr>
      <w:r w:rsidRPr="00747CC4">
        <w:rPr>
          <w:sz w:val="22"/>
          <w:szCs w:val="22"/>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5210E6" w:rsidRPr="00747CC4" w:rsidRDefault="005210E6" w:rsidP="00FB5DA2">
      <w:pPr>
        <w:numPr>
          <w:ilvl w:val="0"/>
          <w:numId w:val="14"/>
        </w:numPr>
        <w:jc w:val="both"/>
        <w:rPr>
          <w:sz w:val="22"/>
          <w:szCs w:val="22"/>
          <w:lang w:val="sr-Cyrl-CS"/>
        </w:rPr>
      </w:pPr>
      <w:r w:rsidRPr="00747CC4">
        <w:rPr>
          <w:sz w:val="22"/>
          <w:szCs w:val="22"/>
          <w:lang w:val="sr-Cyrl-CS"/>
        </w:rPr>
        <w:t>потписује записник.</w:t>
      </w:r>
    </w:p>
    <w:p w:rsidR="005210E6" w:rsidRPr="00747CC4" w:rsidRDefault="005210E6" w:rsidP="00FB5DA2">
      <w:pPr>
        <w:jc w:val="both"/>
        <w:rPr>
          <w:b/>
          <w:bCs/>
          <w:sz w:val="22"/>
          <w:szCs w:val="22"/>
          <w:lang w:val="sr-Cyrl-CS"/>
        </w:rPr>
      </w:pPr>
    </w:p>
    <w:p w:rsidR="005210E6" w:rsidRPr="00747CC4" w:rsidRDefault="005210E6" w:rsidP="00FB5DA2">
      <w:pPr>
        <w:jc w:val="both"/>
        <w:rPr>
          <w:b/>
          <w:bCs/>
          <w:sz w:val="22"/>
          <w:szCs w:val="22"/>
          <w:lang w:val="sr-Cyrl-CS"/>
        </w:rPr>
      </w:pPr>
      <w:r w:rsidRPr="00747CC4">
        <w:rPr>
          <w:b/>
          <w:bCs/>
          <w:sz w:val="22"/>
          <w:szCs w:val="22"/>
          <w:lang w:val="sr-Cyrl-CS"/>
        </w:rPr>
        <w:lastRenderedPageBreak/>
        <w:t>Стечајни управник је дужан да прихвати највишу достављену понуду, уколико је иста изнад 50% од процењене вредности предмета продаје</w:t>
      </w:r>
      <w:r w:rsidRPr="00747CC4">
        <w:rPr>
          <w:sz w:val="22"/>
          <w:szCs w:val="22"/>
          <w:lang w:val="sr-Cyrl-CS"/>
        </w:rPr>
        <w:t xml:space="preserve">. </w:t>
      </w:r>
      <w:r w:rsidRPr="00747CC4">
        <w:rPr>
          <w:b/>
          <w:bCs/>
          <w:sz w:val="22"/>
          <w:szCs w:val="22"/>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5210E6" w:rsidRPr="00747CC4" w:rsidRDefault="005210E6" w:rsidP="00FB5DA2">
      <w:pPr>
        <w:jc w:val="both"/>
        <w:rPr>
          <w:b/>
          <w:bCs/>
          <w:sz w:val="22"/>
          <w:szCs w:val="22"/>
          <w:lang w:val="sr-Cyrl-CS"/>
        </w:rPr>
      </w:pPr>
    </w:p>
    <w:p w:rsidR="005210E6" w:rsidRPr="00747CC4" w:rsidRDefault="005210E6" w:rsidP="00FB5DA2">
      <w:pPr>
        <w:jc w:val="both"/>
        <w:rPr>
          <w:sz w:val="22"/>
          <w:szCs w:val="22"/>
          <w:lang w:val="sr-Cyrl-CS"/>
        </w:rPr>
      </w:pPr>
      <w:r w:rsidRPr="00747CC4">
        <w:rPr>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747CC4">
        <w:rPr>
          <w:b/>
          <w:bCs/>
          <w:sz w:val="22"/>
          <w:szCs w:val="22"/>
          <w:lang w:val="sr-Cyrl-CS"/>
        </w:rPr>
        <w:t xml:space="preserve">2 радна дана </w:t>
      </w:r>
      <w:r w:rsidRPr="00747CC4">
        <w:rPr>
          <w:sz w:val="22"/>
          <w:szCs w:val="22"/>
          <w:lang w:val="sr-Cyrl-CS"/>
        </w:rPr>
        <w:t>од дана пријема обавештења о прихватању понуде, а пре потписивања купопродајног уговора, након чега ће му бити враћена гаранција;</w:t>
      </w:r>
    </w:p>
    <w:p w:rsidR="005210E6" w:rsidRPr="00747CC4" w:rsidRDefault="005210E6" w:rsidP="00FB5DA2">
      <w:pPr>
        <w:jc w:val="both"/>
        <w:rPr>
          <w:b/>
          <w:bCs/>
          <w:sz w:val="22"/>
          <w:szCs w:val="22"/>
          <w:lang w:val="sr-Cyrl-CS"/>
        </w:rPr>
      </w:pPr>
    </w:p>
    <w:p w:rsidR="00747CC4" w:rsidRPr="00747CC4" w:rsidRDefault="00747CC4" w:rsidP="00747CC4">
      <w:pPr>
        <w:jc w:val="both"/>
        <w:rPr>
          <w:sz w:val="22"/>
          <w:szCs w:val="22"/>
        </w:rPr>
      </w:pPr>
      <w:r w:rsidRPr="00747CC4">
        <w:rPr>
          <w:sz w:val="22"/>
          <w:szCs w:val="22"/>
          <w:lang w:val="sr-Latn-CS"/>
        </w:rPr>
        <w:t xml:space="preserve">Купопродајни уговор у форми одређеној законом </w:t>
      </w:r>
      <w:r w:rsidRPr="00747CC4">
        <w:rPr>
          <w:sz w:val="22"/>
          <w:szCs w:val="22"/>
          <w:lang w:val="sr-Cyrl-CS"/>
        </w:rPr>
        <w:t>се потписује под условом да је депозит који је обезбеђен гаранцијом уплаћен на рачун стечајног дужника</w:t>
      </w:r>
      <w:r>
        <w:rPr>
          <w:sz w:val="22"/>
          <w:szCs w:val="22"/>
        </w:rPr>
        <w:t>.</w:t>
      </w:r>
    </w:p>
    <w:p w:rsidR="005210E6" w:rsidRPr="00747CC4" w:rsidRDefault="005210E6" w:rsidP="00FB5DA2">
      <w:pPr>
        <w:jc w:val="both"/>
        <w:rPr>
          <w:sz w:val="22"/>
          <w:szCs w:val="22"/>
          <w:lang w:val="sr-Cyrl-CS"/>
        </w:rPr>
      </w:pPr>
    </w:p>
    <w:p w:rsidR="005210E6" w:rsidRPr="00747CC4" w:rsidRDefault="005210E6" w:rsidP="00FB5DA2">
      <w:pPr>
        <w:jc w:val="both"/>
        <w:rPr>
          <w:color w:val="FF0000"/>
          <w:sz w:val="22"/>
          <w:szCs w:val="22"/>
          <w:lang w:val="sr-Cyrl-CS"/>
        </w:rPr>
      </w:pPr>
      <w:r w:rsidRPr="00747CC4">
        <w:rPr>
          <w:sz w:val="22"/>
          <w:szCs w:val="22"/>
          <w:lang w:val="sr-Cyrl-CS"/>
        </w:rPr>
        <w:t xml:space="preserve">Проглашени купац је дужан да уплати преостали износ купопродајне цене у року од </w:t>
      </w:r>
      <w:r w:rsidRPr="00747CC4">
        <w:rPr>
          <w:b/>
          <w:bCs/>
          <w:sz w:val="22"/>
          <w:szCs w:val="22"/>
          <w:lang w:val="sr-Cyrl-CS"/>
        </w:rPr>
        <w:t>30 дана</w:t>
      </w:r>
      <w:r w:rsidRPr="00747CC4">
        <w:rPr>
          <w:sz w:val="22"/>
          <w:szCs w:val="22"/>
          <w:lang w:val="sr-Cyrl-CS"/>
        </w:rPr>
        <w:t xml:space="preserve"> од дана потписивања купопродајног уговора.</w:t>
      </w:r>
    </w:p>
    <w:p w:rsidR="0061549E" w:rsidRDefault="0061549E" w:rsidP="00FB5DA2">
      <w:pPr>
        <w:jc w:val="both"/>
        <w:rPr>
          <w:sz w:val="22"/>
          <w:szCs w:val="22"/>
        </w:rPr>
      </w:pPr>
    </w:p>
    <w:p w:rsidR="005210E6" w:rsidRPr="00747CC4" w:rsidRDefault="005210E6" w:rsidP="00FB5DA2">
      <w:pPr>
        <w:jc w:val="both"/>
        <w:rPr>
          <w:sz w:val="22"/>
          <w:szCs w:val="22"/>
          <w:lang w:val="sr-Cyrl-CS"/>
        </w:rPr>
      </w:pPr>
      <w:r w:rsidRPr="00747CC4">
        <w:rPr>
          <w:sz w:val="22"/>
          <w:szCs w:val="22"/>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5210E6" w:rsidRPr="00747CC4" w:rsidRDefault="005210E6" w:rsidP="00FB5DA2">
      <w:pPr>
        <w:jc w:val="both"/>
        <w:rPr>
          <w:sz w:val="22"/>
          <w:szCs w:val="22"/>
          <w:lang w:val="sr-Cyrl-CS"/>
        </w:rPr>
      </w:pPr>
      <w:r w:rsidRPr="00747CC4">
        <w:rPr>
          <w:sz w:val="22"/>
          <w:szCs w:val="22"/>
          <w:lang w:val="sr-Cyrl-CS"/>
        </w:rPr>
        <w:t xml:space="preserve">-не поднесе понуду, или поднесе понуду која не садржи обавезне елементе; </w:t>
      </w:r>
    </w:p>
    <w:p w:rsidR="005210E6" w:rsidRPr="00747CC4" w:rsidRDefault="005210E6" w:rsidP="00FB5DA2">
      <w:pPr>
        <w:jc w:val="both"/>
        <w:rPr>
          <w:sz w:val="22"/>
          <w:szCs w:val="22"/>
          <w:lang w:val="sr-Cyrl-CS"/>
        </w:rPr>
      </w:pPr>
      <w:r w:rsidRPr="00747CC4">
        <w:rPr>
          <w:sz w:val="22"/>
          <w:szCs w:val="22"/>
          <w:lang w:val="sr-Cyrl-CS"/>
        </w:rPr>
        <w:t>-не потпише купопродајни уговор, или</w:t>
      </w:r>
    </w:p>
    <w:p w:rsidR="005210E6" w:rsidRPr="00747CC4" w:rsidRDefault="005210E6" w:rsidP="00FB5DA2">
      <w:pPr>
        <w:jc w:val="both"/>
        <w:rPr>
          <w:sz w:val="22"/>
          <w:szCs w:val="22"/>
          <w:lang w:val="sr-Cyrl-CS"/>
        </w:rPr>
      </w:pPr>
      <w:r w:rsidRPr="00747CC4">
        <w:rPr>
          <w:sz w:val="22"/>
          <w:szCs w:val="22"/>
          <w:lang w:val="sr-Cyrl-CS"/>
        </w:rPr>
        <w:t xml:space="preserve">-буде проглашен за купца, а не уплати купопродајну цену у предвиђеном року и на прописани начин. </w:t>
      </w:r>
    </w:p>
    <w:p w:rsidR="005210E6" w:rsidRPr="00747CC4" w:rsidRDefault="005210E6" w:rsidP="00FB5DA2">
      <w:pPr>
        <w:jc w:val="both"/>
        <w:rPr>
          <w:color w:val="FF0000"/>
          <w:sz w:val="22"/>
          <w:szCs w:val="22"/>
          <w:lang w:val="sr-Cyrl-CS"/>
        </w:rPr>
      </w:pPr>
    </w:p>
    <w:p w:rsidR="005210E6" w:rsidRPr="00747CC4" w:rsidRDefault="005210E6" w:rsidP="00FB5DA2">
      <w:pPr>
        <w:jc w:val="both"/>
        <w:rPr>
          <w:sz w:val="22"/>
          <w:szCs w:val="22"/>
        </w:rPr>
      </w:pPr>
      <w:r w:rsidRPr="00747CC4">
        <w:rPr>
          <w:sz w:val="22"/>
          <w:szCs w:val="22"/>
          <w:lang w:val="sr-Cyrl-CS"/>
        </w:rPr>
        <w:t>Порезе и трошкове који произлазе из закљученог купопродајног уговора у целости сноси купац.</w:t>
      </w:r>
    </w:p>
    <w:p w:rsidR="005210E6" w:rsidRPr="00747CC4" w:rsidRDefault="005210E6" w:rsidP="00FB5DA2">
      <w:pPr>
        <w:jc w:val="both"/>
        <w:rPr>
          <w:sz w:val="22"/>
          <w:szCs w:val="22"/>
        </w:rPr>
      </w:pPr>
    </w:p>
    <w:p w:rsidR="005210E6" w:rsidRPr="00747CC4" w:rsidRDefault="005210E6" w:rsidP="004A0A38">
      <w:pPr>
        <w:jc w:val="both"/>
        <w:rPr>
          <w:sz w:val="22"/>
          <w:szCs w:val="22"/>
          <w:lang w:val="sr-Cyrl-CS"/>
        </w:rPr>
      </w:pPr>
      <w:r w:rsidRPr="00747CC4">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747CC4">
        <w:rPr>
          <w:sz w:val="22"/>
          <w:szCs w:val="22"/>
        </w:rPr>
        <w:t>,</w:t>
      </w:r>
      <w:r w:rsidRPr="00747CC4">
        <w:rPr>
          <w:sz w:val="22"/>
          <w:szCs w:val="22"/>
          <w:lang w:val="sr-Cyrl-CS"/>
        </w:rPr>
        <w:t xml:space="preserve"> проглашеном купцу банкарска гаранција ће бити наплаћена у року предвиђеним огласом</w:t>
      </w:r>
      <w:r w:rsidRPr="00747CC4">
        <w:rPr>
          <w:sz w:val="22"/>
          <w:szCs w:val="22"/>
        </w:rPr>
        <w:t>,</w:t>
      </w:r>
      <w:r w:rsidRPr="00747CC4">
        <w:rPr>
          <w:sz w:val="22"/>
          <w:szCs w:val="22"/>
          <w:lang w:val="sr-Cyrl-CS"/>
        </w:rPr>
        <w:t xml:space="preserve"> односно депозит ће бити задржан до доношења одлуке Комисије за заштиту конкуренције</w:t>
      </w:r>
      <w:r w:rsidRPr="00747CC4">
        <w:rPr>
          <w:sz w:val="22"/>
          <w:szCs w:val="22"/>
        </w:rPr>
        <w:t>.</w:t>
      </w:r>
    </w:p>
    <w:p w:rsidR="005210E6" w:rsidRPr="00747CC4" w:rsidRDefault="005210E6" w:rsidP="004A0A38">
      <w:pPr>
        <w:jc w:val="both"/>
        <w:rPr>
          <w:sz w:val="22"/>
          <w:szCs w:val="22"/>
        </w:rPr>
      </w:pPr>
    </w:p>
    <w:p w:rsidR="005210E6" w:rsidRPr="00747CC4" w:rsidRDefault="005210E6" w:rsidP="00527CF5">
      <w:pPr>
        <w:jc w:val="both"/>
        <w:rPr>
          <w:sz w:val="22"/>
          <w:szCs w:val="22"/>
        </w:rPr>
      </w:pPr>
      <w:r w:rsidRPr="00747CC4">
        <w:rPr>
          <w:sz w:val="22"/>
          <w:szCs w:val="22"/>
          <w:lang w:val="sr-Cyrl-CS"/>
        </w:rPr>
        <w:t>Овлашћено лице: Повереник Драган Перковић,</w:t>
      </w:r>
      <w:r w:rsidRPr="00747CC4">
        <w:rPr>
          <w:b/>
          <w:bCs/>
          <w:sz w:val="22"/>
          <w:szCs w:val="22"/>
          <w:lang w:val="sr-Cyrl-CS"/>
        </w:rPr>
        <w:t xml:space="preserve"> </w:t>
      </w:r>
      <w:r w:rsidRPr="00747CC4">
        <w:rPr>
          <w:sz w:val="22"/>
          <w:szCs w:val="22"/>
          <w:lang w:val="sr-Cyrl-CS"/>
        </w:rPr>
        <w:t>контакт телефон: 011/</w:t>
      </w:r>
      <w:r w:rsidRPr="00747CC4">
        <w:rPr>
          <w:sz w:val="22"/>
          <w:szCs w:val="22"/>
          <w:lang w:val="sr-Latn-CS"/>
        </w:rPr>
        <w:t>26</w:t>
      </w:r>
      <w:r w:rsidRPr="00747CC4">
        <w:rPr>
          <w:sz w:val="22"/>
          <w:szCs w:val="22"/>
          <w:lang w:val="sr-Cyrl-CS"/>
        </w:rPr>
        <w:t>-</w:t>
      </w:r>
      <w:r w:rsidRPr="00747CC4">
        <w:rPr>
          <w:sz w:val="22"/>
          <w:szCs w:val="22"/>
          <w:lang w:val="sr-Latn-CS"/>
        </w:rPr>
        <w:t>88</w:t>
      </w:r>
      <w:r w:rsidRPr="00747CC4">
        <w:rPr>
          <w:sz w:val="22"/>
          <w:szCs w:val="22"/>
          <w:lang w:val="sr-Cyrl-CS"/>
        </w:rPr>
        <w:t>-</w:t>
      </w:r>
      <w:r w:rsidRPr="00747CC4">
        <w:rPr>
          <w:sz w:val="22"/>
          <w:szCs w:val="22"/>
          <w:lang w:val="sr-Latn-CS"/>
        </w:rPr>
        <w:t>108</w:t>
      </w:r>
      <w:r w:rsidRPr="00747CC4">
        <w:rPr>
          <w:sz w:val="22"/>
          <w:szCs w:val="22"/>
          <w:lang w:val="sr-Cyrl-CS"/>
        </w:rPr>
        <w:t>; или 063/301-721.</w:t>
      </w:r>
    </w:p>
    <w:p w:rsidR="005210E6" w:rsidRPr="00747CC4" w:rsidRDefault="005210E6" w:rsidP="00296F6A">
      <w:pPr>
        <w:spacing w:line="276" w:lineRule="auto"/>
        <w:ind w:left="4473" w:right="58" w:firstLine="1287"/>
        <w:jc w:val="both"/>
        <w:rPr>
          <w:color w:val="FF0000"/>
          <w:sz w:val="22"/>
          <w:szCs w:val="22"/>
          <w:lang w:val="ru-RU"/>
        </w:rPr>
      </w:pPr>
    </w:p>
    <w:p w:rsidR="005210E6" w:rsidRPr="00747CC4" w:rsidRDefault="005210E6" w:rsidP="00296F6A">
      <w:pPr>
        <w:spacing w:line="276" w:lineRule="auto"/>
        <w:ind w:left="4473" w:right="58" w:firstLine="1287"/>
        <w:jc w:val="both"/>
        <w:rPr>
          <w:b/>
          <w:bCs/>
          <w:color w:val="FF0000"/>
          <w:sz w:val="22"/>
          <w:szCs w:val="22"/>
          <w:lang w:val="ru-RU"/>
        </w:rPr>
      </w:pPr>
    </w:p>
    <w:p w:rsidR="005210E6" w:rsidRPr="00747CC4" w:rsidRDefault="005210E6" w:rsidP="00296F6A">
      <w:pPr>
        <w:spacing w:line="276" w:lineRule="auto"/>
        <w:ind w:left="4473" w:right="58" w:firstLine="1287"/>
        <w:jc w:val="both"/>
        <w:rPr>
          <w:b/>
          <w:bCs/>
          <w:color w:val="FF0000"/>
          <w:sz w:val="22"/>
          <w:szCs w:val="22"/>
          <w:lang w:val="ru-RU"/>
        </w:rPr>
      </w:pPr>
    </w:p>
    <w:p w:rsidR="005210E6" w:rsidRPr="00747CC4" w:rsidRDefault="005210E6" w:rsidP="00296F6A">
      <w:pPr>
        <w:spacing w:line="276" w:lineRule="auto"/>
        <w:ind w:right="58"/>
        <w:jc w:val="both"/>
        <w:rPr>
          <w:color w:val="FF0000"/>
          <w:sz w:val="22"/>
          <w:szCs w:val="22"/>
          <w:lang w:val="sr-Cyrl-CS"/>
        </w:rPr>
      </w:pPr>
    </w:p>
    <w:sectPr w:rsidR="005210E6" w:rsidRPr="00747CC4" w:rsidSect="004A0A38">
      <w:headerReference w:type="default" r:id="rId7"/>
      <w:footerReference w:type="default" r:id="rId8"/>
      <w:pgSz w:w="11909" w:h="16834" w:code="9"/>
      <w:pgMar w:top="680" w:right="994" w:bottom="737" w:left="993"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A26" w:rsidRDefault="00DD3A26">
      <w:r>
        <w:separator/>
      </w:r>
    </w:p>
  </w:endnote>
  <w:endnote w:type="continuationSeparator" w:id="0">
    <w:p w:rsidR="00DD3A26" w:rsidRDefault="00DD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E6" w:rsidRPr="00414818" w:rsidRDefault="005210E6" w:rsidP="005E1CE8">
    <w:pPr>
      <w:pStyle w:val="Footer"/>
      <w:jc w:val="center"/>
      <w:rPr>
        <w:sz w:val="24"/>
        <w:szCs w:val="24"/>
      </w:rPr>
    </w:pPr>
  </w:p>
  <w:p w:rsidR="005210E6" w:rsidRDefault="00C4194E" w:rsidP="005E1CE8">
    <w:pPr>
      <w:pStyle w:val="Footer"/>
      <w:jc w:val="center"/>
    </w:pPr>
    <w:r>
      <w:rPr>
        <w:noProof/>
        <w:lang w:val="sr-Cyrl-RS" w:eastAsia="sr-Cyrl-RS"/>
      </w:rPr>
      <w:drawing>
        <wp:inline distT="0" distB="0" distL="0" distR="0">
          <wp:extent cx="50101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171450"/>
                  </a:xfrm>
                  <a:prstGeom prst="rect">
                    <a:avLst/>
                  </a:prstGeom>
                  <a:noFill/>
                  <a:ln>
                    <a:noFill/>
                  </a:ln>
                </pic:spPr>
              </pic:pic>
            </a:graphicData>
          </a:graphic>
        </wp:inline>
      </w:drawing>
    </w:r>
  </w:p>
  <w:p w:rsidR="005210E6" w:rsidRPr="002D5179" w:rsidRDefault="005210E6" w:rsidP="005E1C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A26" w:rsidRDefault="00DD3A26">
      <w:r>
        <w:separator/>
      </w:r>
    </w:p>
  </w:footnote>
  <w:footnote w:type="continuationSeparator" w:id="0">
    <w:p w:rsidR="00DD3A26" w:rsidRDefault="00DD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E6" w:rsidRDefault="00C4194E" w:rsidP="00BD4852">
    <w:pPr>
      <w:pStyle w:val="Header"/>
      <w:ind w:left="-210"/>
      <w:jc w:val="center"/>
    </w:pPr>
    <w:r>
      <w:rPr>
        <w:noProof/>
        <w:lang w:val="sr-Cyrl-RS" w:eastAsia="sr-Cyrl-RS"/>
      </w:rPr>
      <w:drawing>
        <wp:inline distT="0" distB="0" distL="0" distR="0">
          <wp:extent cx="1647825" cy="552450"/>
          <wp:effectExtent l="0" t="0" r="9525" b="0"/>
          <wp:docPr id="1" name="Picture 1" descr="Znak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s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p>
  <w:p w:rsidR="005210E6" w:rsidRDefault="005210E6" w:rsidP="00BD4852">
    <w:pPr>
      <w:pStyle w:val="Header"/>
      <w:ind w:left="-21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numFmt w:val="bullet"/>
      <w:lvlText w:val=""/>
      <w:lvlJc w:val="left"/>
      <w:pPr>
        <w:tabs>
          <w:tab w:val="num" w:pos="360"/>
        </w:tabs>
        <w:ind w:left="360" w:hanging="360"/>
      </w:pPr>
      <w:rPr>
        <w:rFonts w:ascii="Symbol" w:hAnsi="Symbol" w:cs="Symbol" w:hint="default"/>
        <w:b/>
        <w:bCs/>
      </w:rPr>
    </w:lvl>
    <w:lvl w:ilvl="1">
      <w:numFmt w:val="bullet"/>
      <w:lvlText w:val=""/>
      <w:lvlJc w:val="left"/>
      <w:pPr>
        <w:tabs>
          <w:tab w:val="num" w:pos="720"/>
        </w:tabs>
        <w:ind w:left="1080" w:hanging="360"/>
      </w:pPr>
      <w:rPr>
        <w:rFonts w:ascii="Symbol" w:hAnsi="Symbol" w:cs="Symbol" w:hint="default"/>
        <w:sz w:val="22"/>
        <w:szCs w:val="22"/>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5B227D"/>
    <w:multiLevelType w:val="hybridMultilevel"/>
    <w:tmpl w:val="B65C6FFE"/>
    <w:lvl w:ilvl="0" w:tplc="42B0E236">
      <w:start w:val="2"/>
      <w:numFmt w:val="bullet"/>
      <w:lvlText w:val="-"/>
      <w:lvlJc w:val="left"/>
      <w:pPr>
        <w:tabs>
          <w:tab w:val="num" w:pos="720"/>
        </w:tabs>
        <w:ind w:left="720" w:hanging="360"/>
      </w:pPr>
      <w:rPr>
        <w:rFonts w:ascii="Times New Roman" w:eastAsia="Times New Roman" w:hAnsi="Times New Roman" w:hint="default"/>
        <w:b/>
        <w:b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704270D"/>
    <w:multiLevelType w:val="hybridMultilevel"/>
    <w:tmpl w:val="57EEAB16"/>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231E5F47"/>
    <w:multiLevelType w:val="hybridMultilevel"/>
    <w:tmpl w:val="57EEAB16"/>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CE07885"/>
    <w:multiLevelType w:val="hybridMultilevel"/>
    <w:tmpl w:val="BA0E2F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2C73E72"/>
    <w:multiLevelType w:val="hybridMultilevel"/>
    <w:tmpl w:val="C58281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BDE71DD"/>
    <w:multiLevelType w:val="hybridMultilevel"/>
    <w:tmpl w:val="57EEAB16"/>
    <w:lvl w:ilvl="0" w:tplc="081A000F">
      <w:start w:val="1"/>
      <w:numFmt w:val="decimal"/>
      <w:lvlText w:val="%1."/>
      <w:lvlJc w:val="left"/>
      <w:pPr>
        <w:ind w:left="2520" w:hanging="360"/>
      </w:pPr>
      <w:rPr>
        <w:rFonts w:hint="default"/>
      </w:rPr>
    </w:lvl>
    <w:lvl w:ilvl="1" w:tplc="081A0019">
      <w:start w:val="1"/>
      <w:numFmt w:val="lowerLetter"/>
      <w:lvlText w:val="%2."/>
      <w:lvlJc w:val="left"/>
      <w:pPr>
        <w:ind w:left="3240" w:hanging="360"/>
      </w:pPr>
    </w:lvl>
    <w:lvl w:ilvl="2" w:tplc="081A001B">
      <w:start w:val="1"/>
      <w:numFmt w:val="lowerRoman"/>
      <w:lvlText w:val="%3."/>
      <w:lvlJc w:val="right"/>
      <w:pPr>
        <w:ind w:left="3960" w:hanging="180"/>
      </w:pPr>
    </w:lvl>
    <w:lvl w:ilvl="3" w:tplc="081A000F">
      <w:start w:val="1"/>
      <w:numFmt w:val="decimal"/>
      <w:lvlText w:val="%4."/>
      <w:lvlJc w:val="left"/>
      <w:pPr>
        <w:ind w:left="4680" w:hanging="360"/>
      </w:pPr>
    </w:lvl>
    <w:lvl w:ilvl="4" w:tplc="081A0019">
      <w:start w:val="1"/>
      <w:numFmt w:val="lowerLetter"/>
      <w:lvlText w:val="%5."/>
      <w:lvlJc w:val="left"/>
      <w:pPr>
        <w:ind w:left="5400" w:hanging="360"/>
      </w:pPr>
    </w:lvl>
    <w:lvl w:ilvl="5" w:tplc="081A001B">
      <w:start w:val="1"/>
      <w:numFmt w:val="lowerRoman"/>
      <w:lvlText w:val="%6."/>
      <w:lvlJc w:val="right"/>
      <w:pPr>
        <w:ind w:left="6120" w:hanging="180"/>
      </w:pPr>
    </w:lvl>
    <w:lvl w:ilvl="6" w:tplc="081A000F">
      <w:start w:val="1"/>
      <w:numFmt w:val="decimal"/>
      <w:lvlText w:val="%7."/>
      <w:lvlJc w:val="left"/>
      <w:pPr>
        <w:ind w:left="6840" w:hanging="360"/>
      </w:pPr>
    </w:lvl>
    <w:lvl w:ilvl="7" w:tplc="081A0019">
      <w:start w:val="1"/>
      <w:numFmt w:val="lowerLetter"/>
      <w:lvlText w:val="%8."/>
      <w:lvlJc w:val="left"/>
      <w:pPr>
        <w:ind w:left="7560" w:hanging="360"/>
      </w:pPr>
    </w:lvl>
    <w:lvl w:ilvl="8" w:tplc="081A001B">
      <w:start w:val="1"/>
      <w:numFmt w:val="lowerRoman"/>
      <w:lvlText w:val="%9."/>
      <w:lvlJc w:val="right"/>
      <w:pPr>
        <w:ind w:left="8280" w:hanging="180"/>
      </w:pPr>
    </w:lvl>
  </w:abstractNum>
  <w:abstractNum w:abstractNumId="11">
    <w:nsid w:val="72C66754"/>
    <w:multiLevelType w:val="hybridMultilevel"/>
    <w:tmpl w:val="08563E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BE432E3"/>
    <w:multiLevelType w:val="hybridMultilevel"/>
    <w:tmpl w:val="594E76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DC366B6"/>
    <w:multiLevelType w:val="hybridMultilevel"/>
    <w:tmpl w:val="53682A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8"/>
  </w:num>
  <w:num w:numId="3">
    <w:abstractNumId w:val="10"/>
  </w:num>
  <w:num w:numId="4">
    <w:abstractNumId w:val="12"/>
  </w:num>
  <w:num w:numId="5">
    <w:abstractNumId w:val="6"/>
  </w:num>
  <w:num w:numId="6">
    <w:abstractNumId w:val="5"/>
  </w:num>
  <w:num w:numId="7">
    <w:abstractNumId w:val="0"/>
  </w:num>
  <w:num w:numId="8">
    <w:abstractNumId w:val="1"/>
  </w:num>
  <w:num w:numId="9">
    <w:abstractNumId w:val="2"/>
  </w:num>
  <w:num w:numId="10">
    <w:abstractNumId w:val="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D3"/>
    <w:rsid w:val="00000D88"/>
    <w:rsid w:val="00004D48"/>
    <w:rsid w:val="00041DEE"/>
    <w:rsid w:val="000505FC"/>
    <w:rsid w:val="000661CF"/>
    <w:rsid w:val="00071AAF"/>
    <w:rsid w:val="00074983"/>
    <w:rsid w:val="000752A5"/>
    <w:rsid w:val="00082AA0"/>
    <w:rsid w:val="00090077"/>
    <w:rsid w:val="00092AEE"/>
    <w:rsid w:val="000964FD"/>
    <w:rsid w:val="000B41FB"/>
    <w:rsid w:val="000C2E72"/>
    <w:rsid w:val="000C4CDE"/>
    <w:rsid w:val="000D3B34"/>
    <w:rsid w:val="000E164B"/>
    <w:rsid w:val="000E17EE"/>
    <w:rsid w:val="000E2F02"/>
    <w:rsid w:val="000F43D7"/>
    <w:rsid w:val="00114376"/>
    <w:rsid w:val="00114C64"/>
    <w:rsid w:val="001154DE"/>
    <w:rsid w:val="00121EA7"/>
    <w:rsid w:val="0012253B"/>
    <w:rsid w:val="0012397A"/>
    <w:rsid w:val="00134359"/>
    <w:rsid w:val="00143ECB"/>
    <w:rsid w:val="001453D7"/>
    <w:rsid w:val="001643D2"/>
    <w:rsid w:val="00182EB3"/>
    <w:rsid w:val="0018688B"/>
    <w:rsid w:val="00186D2D"/>
    <w:rsid w:val="00195CE6"/>
    <w:rsid w:val="001C57BD"/>
    <w:rsid w:val="001D61F6"/>
    <w:rsid w:val="001F39EB"/>
    <w:rsid w:val="001F424D"/>
    <w:rsid w:val="001F725A"/>
    <w:rsid w:val="00200EAB"/>
    <w:rsid w:val="00214559"/>
    <w:rsid w:val="00214BCF"/>
    <w:rsid w:val="002166FE"/>
    <w:rsid w:val="00227810"/>
    <w:rsid w:val="0023343F"/>
    <w:rsid w:val="00233FF5"/>
    <w:rsid w:val="00245902"/>
    <w:rsid w:val="00246D34"/>
    <w:rsid w:val="0025327A"/>
    <w:rsid w:val="00255837"/>
    <w:rsid w:val="002616B8"/>
    <w:rsid w:val="002755C0"/>
    <w:rsid w:val="00295978"/>
    <w:rsid w:val="00296F6A"/>
    <w:rsid w:val="002A33FC"/>
    <w:rsid w:val="002A5A95"/>
    <w:rsid w:val="002C0D1D"/>
    <w:rsid w:val="002C632C"/>
    <w:rsid w:val="002D304F"/>
    <w:rsid w:val="002D5179"/>
    <w:rsid w:val="002F2E0D"/>
    <w:rsid w:val="002F3A97"/>
    <w:rsid w:val="002F5696"/>
    <w:rsid w:val="0032324E"/>
    <w:rsid w:val="00325769"/>
    <w:rsid w:val="003465F9"/>
    <w:rsid w:val="00347271"/>
    <w:rsid w:val="00361E80"/>
    <w:rsid w:val="00365495"/>
    <w:rsid w:val="00366A95"/>
    <w:rsid w:val="00375F15"/>
    <w:rsid w:val="00384DD6"/>
    <w:rsid w:val="00397283"/>
    <w:rsid w:val="003A65B3"/>
    <w:rsid w:val="003B635B"/>
    <w:rsid w:val="003C0A9A"/>
    <w:rsid w:val="003C7A52"/>
    <w:rsid w:val="003D46A5"/>
    <w:rsid w:val="003F63D9"/>
    <w:rsid w:val="00402AC0"/>
    <w:rsid w:val="00414818"/>
    <w:rsid w:val="00423073"/>
    <w:rsid w:val="00423F06"/>
    <w:rsid w:val="0042412E"/>
    <w:rsid w:val="00431840"/>
    <w:rsid w:val="0043566D"/>
    <w:rsid w:val="00445FDD"/>
    <w:rsid w:val="00453EF8"/>
    <w:rsid w:val="00462221"/>
    <w:rsid w:val="0046316F"/>
    <w:rsid w:val="0046455F"/>
    <w:rsid w:val="004658A6"/>
    <w:rsid w:val="00466AE9"/>
    <w:rsid w:val="00467FA4"/>
    <w:rsid w:val="004911DA"/>
    <w:rsid w:val="00491997"/>
    <w:rsid w:val="00497514"/>
    <w:rsid w:val="004A0A38"/>
    <w:rsid w:val="004B0566"/>
    <w:rsid w:val="004B7A4B"/>
    <w:rsid w:val="004C39B7"/>
    <w:rsid w:val="004D13E1"/>
    <w:rsid w:val="004D6D60"/>
    <w:rsid w:val="005044FA"/>
    <w:rsid w:val="00504BA4"/>
    <w:rsid w:val="00507332"/>
    <w:rsid w:val="00511A6E"/>
    <w:rsid w:val="005210E6"/>
    <w:rsid w:val="005211F0"/>
    <w:rsid w:val="00522096"/>
    <w:rsid w:val="00527CF5"/>
    <w:rsid w:val="00527E45"/>
    <w:rsid w:val="0054200A"/>
    <w:rsid w:val="005446C7"/>
    <w:rsid w:val="00564AE0"/>
    <w:rsid w:val="00564F89"/>
    <w:rsid w:val="00565737"/>
    <w:rsid w:val="0057432C"/>
    <w:rsid w:val="00596C30"/>
    <w:rsid w:val="005A4D74"/>
    <w:rsid w:val="005B259E"/>
    <w:rsid w:val="005B643E"/>
    <w:rsid w:val="005E0534"/>
    <w:rsid w:val="005E1CE8"/>
    <w:rsid w:val="005F0B4E"/>
    <w:rsid w:val="005F1CD9"/>
    <w:rsid w:val="006018E9"/>
    <w:rsid w:val="00601DE5"/>
    <w:rsid w:val="00614DB5"/>
    <w:rsid w:val="0061549E"/>
    <w:rsid w:val="006170C6"/>
    <w:rsid w:val="00621157"/>
    <w:rsid w:val="00623423"/>
    <w:rsid w:val="006304CF"/>
    <w:rsid w:val="00630816"/>
    <w:rsid w:val="006327FA"/>
    <w:rsid w:val="00634741"/>
    <w:rsid w:val="00637579"/>
    <w:rsid w:val="006457D5"/>
    <w:rsid w:val="0064601B"/>
    <w:rsid w:val="00654EF9"/>
    <w:rsid w:val="00657986"/>
    <w:rsid w:val="00671A2A"/>
    <w:rsid w:val="006740D3"/>
    <w:rsid w:val="00677054"/>
    <w:rsid w:val="00685B65"/>
    <w:rsid w:val="00686E7E"/>
    <w:rsid w:val="006916AC"/>
    <w:rsid w:val="00692E24"/>
    <w:rsid w:val="00696195"/>
    <w:rsid w:val="006C5A20"/>
    <w:rsid w:val="006D3D0F"/>
    <w:rsid w:val="006E2AA3"/>
    <w:rsid w:val="006F1CBD"/>
    <w:rsid w:val="00700AF5"/>
    <w:rsid w:val="00702B38"/>
    <w:rsid w:val="007256F4"/>
    <w:rsid w:val="00743DDF"/>
    <w:rsid w:val="00747CC4"/>
    <w:rsid w:val="007516AE"/>
    <w:rsid w:val="00755279"/>
    <w:rsid w:val="00767995"/>
    <w:rsid w:val="0077753F"/>
    <w:rsid w:val="007915BF"/>
    <w:rsid w:val="00794CC6"/>
    <w:rsid w:val="00794D03"/>
    <w:rsid w:val="007A05CC"/>
    <w:rsid w:val="007A2F93"/>
    <w:rsid w:val="007B1282"/>
    <w:rsid w:val="007B255C"/>
    <w:rsid w:val="007B3DA7"/>
    <w:rsid w:val="007C2C4F"/>
    <w:rsid w:val="007C5F01"/>
    <w:rsid w:val="007E3675"/>
    <w:rsid w:val="007F2A98"/>
    <w:rsid w:val="007F2CCD"/>
    <w:rsid w:val="007F3D54"/>
    <w:rsid w:val="0080426F"/>
    <w:rsid w:val="008103C7"/>
    <w:rsid w:val="00822CE9"/>
    <w:rsid w:val="0084519F"/>
    <w:rsid w:val="008510C1"/>
    <w:rsid w:val="00862E09"/>
    <w:rsid w:val="00876BB3"/>
    <w:rsid w:val="00896872"/>
    <w:rsid w:val="008A4C18"/>
    <w:rsid w:val="008A7875"/>
    <w:rsid w:val="008B5C59"/>
    <w:rsid w:val="008D07A7"/>
    <w:rsid w:val="008D6A2E"/>
    <w:rsid w:val="008E30D5"/>
    <w:rsid w:val="008E3690"/>
    <w:rsid w:val="00906798"/>
    <w:rsid w:val="00916EEA"/>
    <w:rsid w:val="009313C7"/>
    <w:rsid w:val="0093165A"/>
    <w:rsid w:val="00950954"/>
    <w:rsid w:val="00953A30"/>
    <w:rsid w:val="0095528C"/>
    <w:rsid w:val="00965D9B"/>
    <w:rsid w:val="00981009"/>
    <w:rsid w:val="00981208"/>
    <w:rsid w:val="009813D9"/>
    <w:rsid w:val="00983057"/>
    <w:rsid w:val="009879D0"/>
    <w:rsid w:val="00991C41"/>
    <w:rsid w:val="00995575"/>
    <w:rsid w:val="009969C7"/>
    <w:rsid w:val="009A7A2A"/>
    <w:rsid w:val="009B0938"/>
    <w:rsid w:val="009B35D3"/>
    <w:rsid w:val="009B7927"/>
    <w:rsid w:val="009B79F9"/>
    <w:rsid w:val="009C1773"/>
    <w:rsid w:val="009C6FB7"/>
    <w:rsid w:val="009D3EFD"/>
    <w:rsid w:val="009D4275"/>
    <w:rsid w:val="009E07F6"/>
    <w:rsid w:val="009E215A"/>
    <w:rsid w:val="009E7A74"/>
    <w:rsid w:val="00A225F6"/>
    <w:rsid w:val="00A24BB5"/>
    <w:rsid w:val="00A26DF1"/>
    <w:rsid w:val="00A275BD"/>
    <w:rsid w:val="00A3441A"/>
    <w:rsid w:val="00A473CB"/>
    <w:rsid w:val="00A54D87"/>
    <w:rsid w:val="00A56E92"/>
    <w:rsid w:val="00A65442"/>
    <w:rsid w:val="00A77EE8"/>
    <w:rsid w:val="00A81CD7"/>
    <w:rsid w:val="00A830D6"/>
    <w:rsid w:val="00A842A1"/>
    <w:rsid w:val="00A85FE9"/>
    <w:rsid w:val="00A86A39"/>
    <w:rsid w:val="00AA4FF4"/>
    <w:rsid w:val="00AA6BCE"/>
    <w:rsid w:val="00AB02CF"/>
    <w:rsid w:val="00AB1907"/>
    <w:rsid w:val="00AB2882"/>
    <w:rsid w:val="00AB55D1"/>
    <w:rsid w:val="00AE0416"/>
    <w:rsid w:val="00AE3C81"/>
    <w:rsid w:val="00AE4D2E"/>
    <w:rsid w:val="00B0628E"/>
    <w:rsid w:val="00B1188B"/>
    <w:rsid w:val="00B11EF2"/>
    <w:rsid w:val="00B1228F"/>
    <w:rsid w:val="00B3190A"/>
    <w:rsid w:val="00B3260D"/>
    <w:rsid w:val="00B72D2A"/>
    <w:rsid w:val="00B9036B"/>
    <w:rsid w:val="00B90D64"/>
    <w:rsid w:val="00B970CB"/>
    <w:rsid w:val="00BA04FB"/>
    <w:rsid w:val="00BA168F"/>
    <w:rsid w:val="00BA2B3E"/>
    <w:rsid w:val="00BA6A9F"/>
    <w:rsid w:val="00BB2346"/>
    <w:rsid w:val="00BB2A81"/>
    <w:rsid w:val="00BB3A58"/>
    <w:rsid w:val="00BB6899"/>
    <w:rsid w:val="00BB7160"/>
    <w:rsid w:val="00BD4852"/>
    <w:rsid w:val="00BD5DB7"/>
    <w:rsid w:val="00BE1CF7"/>
    <w:rsid w:val="00BE6D1F"/>
    <w:rsid w:val="00BF1C0E"/>
    <w:rsid w:val="00BF1DE5"/>
    <w:rsid w:val="00BF58D7"/>
    <w:rsid w:val="00C02532"/>
    <w:rsid w:val="00C027B8"/>
    <w:rsid w:val="00C05B17"/>
    <w:rsid w:val="00C11B40"/>
    <w:rsid w:val="00C12074"/>
    <w:rsid w:val="00C22187"/>
    <w:rsid w:val="00C4194E"/>
    <w:rsid w:val="00C42374"/>
    <w:rsid w:val="00C44665"/>
    <w:rsid w:val="00C44D31"/>
    <w:rsid w:val="00C45F82"/>
    <w:rsid w:val="00C6162F"/>
    <w:rsid w:val="00C64847"/>
    <w:rsid w:val="00C7488A"/>
    <w:rsid w:val="00C80D6F"/>
    <w:rsid w:val="00C82340"/>
    <w:rsid w:val="00C92ADE"/>
    <w:rsid w:val="00CA4BB1"/>
    <w:rsid w:val="00CA6FBB"/>
    <w:rsid w:val="00CB1287"/>
    <w:rsid w:val="00CB6754"/>
    <w:rsid w:val="00CC0CF7"/>
    <w:rsid w:val="00CD7FAA"/>
    <w:rsid w:val="00CE725A"/>
    <w:rsid w:val="00CF153E"/>
    <w:rsid w:val="00D11B27"/>
    <w:rsid w:val="00D126B7"/>
    <w:rsid w:val="00D13678"/>
    <w:rsid w:val="00D24A75"/>
    <w:rsid w:val="00D42643"/>
    <w:rsid w:val="00D537E9"/>
    <w:rsid w:val="00D574E7"/>
    <w:rsid w:val="00D6329F"/>
    <w:rsid w:val="00D65BAE"/>
    <w:rsid w:val="00D7341B"/>
    <w:rsid w:val="00D85C8A"/>
    <w:rsid w:val="00D922AE"/>
    <w:rsid w:val="00D93D5E"/>
    <w:rsid w:val="00D93FA0"/>
    <w:rsid w:val="00DA3878"/>
    <w:rsid w:val="00DB11F2"/>
    <w:rsid w:val="00DB7913"/>
    <w:rsid w:val="00DC777C"/>
    <w:rsid w:val="00DD3A26"/>
    <w:rsid w:val="00DD4EEA"/>
    <w:rsid w:val="00DD5632"/>
    <w:rsid w:val="00DE04E2"/>
    <w:rsid w:val="00DE3CA8"/>
    <w:rsid w:val="00DE5D35"/>
    <w:rsid w:val="00DE63B3"/>
    <w:rsid w:val="00DF028D"/>
    <w:rsid w:val="00DF4353"/>
    <w:rsid w:val="00DF5E9F"/>
    <w:rsid w:val="00E22AD6"/>
    <w:rsid w:val="00E24A93"/>
    <w:rsid w:val="00E30CE0"/>
    <w:rsid w:val="00E316EA"/>
    <w:rsid w:val="00E45D6D"/>
    <w:rsid w:val="00E5036F"/>
    <w:rsid w:val="00E511C2"/>
    <w:rsid w:val="00E55E98"/>
    <w:rsid w:val="00E67FAD"/>
    <w:rsid w:val="00E70525"/>
    <w:rsid w:val="00E71B0C"/>
    <w:rsid w:val="00E7315F"/>
    <w:rsid w:val="00E80AFF"/>
    <w:rsid w:val="00E84212"/>
    <w:rsid w:val="00E844B5"/>
    <w:rsid w:val="00E96030"/>
    <w:rsid w:val="00EA3229"/>
    <w:rsid w:val="00EB43BD"/>
    <w:rsid w:val="00ED1A11"/>
    <w:rsid w:val="00ED5ED3"/>
    <w:rsid w:val="00F014D7"/>
    <w:rsid w:val="00F07865"/>
    <w:rsid w:val="00F07CB5"/>
    <w:rsid w:val="00F242D3"/>
    <w:rsid w:val="00F26416"/>
    <w:rsid w:val="00F2641F"/>
    <w:rsid w:val="00F4456C"/>
    <w:rsid w:val="00F54407"/>
    <w:rsid w:val="00F55578"/>
    <w:rsid w:val="00F77CEE"/>
    <w:rsid w:val="00F82D31"/>
    <w:rsid w:val="00F91E3F"/>
    <w:rsid w:val="00FA3D30"/>
    <w:rsid w:val="00FB5DA2"/>
    <w:rsid w:val="00FB78C8"/>
    <w:rsid w:val="00FC4B74"/>
    <w:rsid w:val="00FD2E94"/>
    <w:rsid w:val="00FD537A"/>
    <w:rsid w:val="00FD6692"/>
    <w:rsid w:val="00FD6BAF"/>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5565277-D79C-4589-A62B-698C85F7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882"/>
  </w:style>
  <w:style w:type="paragraph" w:styleId="Heading1">
    <w:name w:val="heading 1"/>
    <w:basedOn w:val="Normal"/>
    <w:next w:val="Normal"/>
    <w:link w:val="Heading1Char"/>
    <w:uiPriority w:val="99"/>
    <w:qFormat/>
    <w:rsid w:val="0098120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6EA"/>
    <w:rPr>
      <w:rFonts w:ascii="Cambria" w:hAnsi="Cambria" w:cs="Cambria"/>
      <w:b/>
      <w:bCs/>
      <w:kern w:val="32"/>
      <w:sz w:val="32"/>
      <w:szCs w:val="32"/>
    </w:rPr>
  </w:style>
  <w:style w:type="paragraph" w:styleId="Header">
    <w:name w:val="header"/>
    <w:basedOn w:val="Normal"/>
    <w:link w:val="HeaderChar"/>
    <w:uiPriority w:val="99"/>
    <w:rsid w:val="00AE3C81"/>
    <w:pPr>
      <w:tabs>
        <w:tab w:val="center" w:pos="4320"/>
        <w:tab w:val="right" w:pos="8640"/>
      </w:tabs>
    </w:pPr>
  </w:style>
  <w:style w:type="character" w:customStyle="1" w:styleId="HeaderChar">
    <w:name w:val="Header Char"/>
    <w:basedOn w:val="DefaultParagraphFont"/>
    <w:link w:val="Header"/>
    <w:uiPriority w:val="99"/>
    <w:semiHidden/>
    <w:locked/>
    <w:rsid w:val="00E316EA"/>
    <w:rPr>
      <w:sz w:val="20"/>
      <w:szCs w:val="20"/>
    </w:rPr>
  </w:style>
  <w:style w:type="paragraph" w:styleId="Footer">
    <w:name w:val="footer"/>
    <w:basedOn w:val="Normal"/>
    <w:link w:val="FooterChar"/>
    <w:uiPriority w:val="99"/>
    <w:rsid w:val="00AE3C81"/>
    <w:pPr>
      <w:tabs>
        <w:tab w:val="center" w:pos="4320"/>
        <w:tab w:val="right" w:pos="8640"/>
      </w:tabs>
    </w:pPr>
  </w:style>
  <w:style w:type="character" w:customStyle="1" w:styleId="FooterChar">
    <w:name w:val="Footer Char"/>
    <w:basedOn w:val="DefaultParagraphFont"/>
    <w:link w:val="Footer"/>
    <w:uiPriority w:val="99"/>
    <w:semiHidden/>
    <w:locked/>
    <w:rsid w:val="00E316EA"/>
    <w:rPr>
      <w:sz w:val="20"/>
      <w:szCs w:val="20"/>
    </w:rPr>
  </w:style>
  <w:style w:type="table" w:styleId="TableWeb3">
    <w:name w:val="Table Web 3"/>
    <w:basedOn w:val="TableNormal"/>
    <w:uiPriority w:val="99"/>
    <w:rsid w:val="00DE63B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memo">
    <w:name w:val="memo"/>
    <w:basedOn w:val="Normal"/>
    <w:uiPriority w:val="99"/>
    <w:rsid w:val="00AE3C81"/>
    <w:rPr>
      <w:rFonts w:ascii="Arial" w:hAnsi="Arial" w:cs="Arial"/>
    </w:rPr>
  </w:style>
  <w:style w:type="paragraph" w:styleId="BalloonText">
    <w:name w:val="Balloon Text"/>
    <w:basedOn w:val="Normal"/>
    <w:link w:val="BalloonTextChar"/>
    <w:uiPriority w:val="99"/>
    <w:semiHidden/>
    <w:rsid w:val="00F82D31"/>
    <w:rPr>
      <w:rFonts w:ascii="Tahoma" w:hAnsi="Tahoma" w:cs="Tahoma"/>
      <w:sz w:val="16"/>
      <w:szCs w:val="16"/>
    </w:rPr>
  </w:style>
  <w:style w:type="character" w:customStyle="1" w:styleId="BalloonTextChar">
    <w:name w:val="Balloon Text Char"/>
    <w:basedOn w:val="DefaultParagraphFont"/>
    <w:link w:val="BalloonText"/>
    <w:uiPriority w:val="99"/>
    <w:locked/>
    <w:rsid w:val="00F82D31"/>
    <w:rPr>
      <w:rFonts w:ascii="Tahoma" w:hAnsi="Tahoma" w:cs="Tahoma"/>
      <w:sz w:val="16"/>
      <w:szCs w:val="16"/>
    </w:rPr>
  </w:style>
  <w:style w:type="paragraph" w:styleId="BodyText">
    <w:name w:val="Body Text"/>
    <w:basedOn w:val="Normal"/>
    <w:link w:val="BodyTextChar"/>
    <w:uiPriority w:val="99"/>
    <w:rsid w:val="00527CF5"/>
    <w:pPr>
      <w:suppressAutoHyphens/>
      <w:jc w:val="both"/>
    </w:pPr>
    <w:rPr>
      <w:b/>
      <w:bCs/>
      <w:color w:val="0000FF"/>
      <w:sz w:val="24"/>
      <w:szCs w:val="24"/>
      <w:lang w:val="sr-Cyrl-CS" w:eastAsia="zh-CN"/>
    </w:rPr>
  </w:style>
  <w:style w:type="character" w:customStyle="1" w:styleId="BodyTextChar">
    <w:name w:val="Body Text Char"/>
    <w:basedOn w:val="DefaultParagraphFont"/>
    <w:link w:val="BodyText"/>
    <w:uiPriority w:val="99"/>
    <w:locked/>
    <w:rsid w:val="00527CF5"/>
    <w:rPr>
      <w:b/>
      <w:bCs/>
      <w:color w:val="0000FF"/>
      <w:sz w:val="24"/>
      <w:szCs w:val="24"/>
      <w:lang w:val="sr-Cyrl-CS" w:eastAsia="zh-CN"/>
    </w:rPr>
  </w:style>
  <w:style w:type="paragraph" w:styleId="ListParagraph">
    <w:name w:val="List Paragraph"/>
    <w:basedOn w:val="Normal"/>
    <w:uiPriority w:val="99"/>
    <w:qFormat/>
    <w:rsid w:val="00527CF5"/>
    <w:pPr>
      <w:suppressAutoHyphens/>
      <w:ind w:left="708"/>
    </w:pPr>
    <w:rPr>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94881">
      <w:bodyDiv w:val="1"/>
      <w:marLeft w:val="0"/>
      <w:marRight w:val="0"/>
      <w:marTop w:val="0"/>
      <w:marBottom w:val="0"/>
      <w:divBdr>
        <w:top w:val="none" w:sz="0" w:space="0" w:color="auto"/>
        <w:left w:val="none" w:sz="0" w:space="0" w:color="auto"/>
        <w:bottom w:val="none" w:sz="0" w:space="0" w:color="auto"/>
        <w:right w:val="none" w:sz="0" w:space="0" w:color="auto"/>
      </w:divBdr>
    </w:div>
    <w:div w:id="192965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ФАКС ПОРУКА</vt:lpstr>
    </vt:vector>
  </TitlesOfParts>
  <Company>SVA</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ФАКС ПОРУКА</dc:title>
  <dc:subject/>
  <dc:creator>RAZVOJ</dc:creator>
  <cp:keywords/>
  <dc:description/>
  <cp:lastModifiedBy>Jugoslav Lazovic</cp:lastModifiedBy>
  <cp:revision>3</cp:revision>
  <cp:lastPrinted>2015-06-05T06:45:00Z</cp:lastPrinted>
  <dcterms:created xsi:type="dcterms:W3CDTF">2015-06-05T10:18:00Z</dcterms:created>
  <dcterms:modified xsi:type="dcterms:W3CDTF">2015-06-05T10:21:00Z</dcterms:modified>
</cp:coreProperties>
</file>